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727D8" w14:textId="77777777" w:rsidR="00715D2E" w:rsidRPr="00BB24BA" w:rsidRDefault="00715D2E" w:rsidP="00BB24BA">
      <w:pPr>
        <w:pStyle w:val="SubTitle1"/>
        <w:rPr>
          <w:bCs/>
          <w:sz w:val="28"/>
          <w:szCs w:val="28"/>
          <w:lang w:val="hr-HR"/>
        </w:rPr>
      </w:pPr>
      <w:r w:rsidRPr="00F21F2D">
        <w:rPr>
          <w:bCs/>
          <w:sz w:val="28"/>
          <w:szCs w:val="28"/>
          <w:lang w:val="hr-HR"/>
        </w:rPr>
        <w:t xml:space="preserve">OBRAZAC </w:t>
      </w:r>
      <w:r w:rsidR="007769E5" w:rsidRPr="00F21F2D">
        <w:rPr>
          <w:bCs/>
          <w:sz w:val="28"/>
          <w:szCs w:val="28"/>
          <w:lang w:val="hr-HR"/>
        </w:rPr>
        <w:t>PRIJAV</w:t>
      </w:r>
      <w:r w:rsidR="00BB24BA">
        <w:rPr>
          <w:bCs/>
          <w:sz w:val="28"/>
          <w:szCs w:val="28"/>
          <w:lang w:val="hr-HR"/>
        </w:rPr>
        <w:t>E</w:t>
      </w:r>
    </w:p>
    <w:p w14:paraId="751089F8" w14:textId="77777777" w:rsidR="005654CC" w:rsidRPr="00F21F2D" w:rsidRDefault="005654CC" w:rsidP="005654CC">
      <w:pPr>
        <w:jc w:val="center"/>
        <w:rPr>
          <w:b/>
          <w:bCs/>
          <w:sz w:val="32"/>
        </w:rPr>
      </w:pPr>
    </w:p>
    <w:p w14:paraId="1689DCB7" w14:textId="77777777" w:rsidR="00B105E8" w:rsidRPr="00F21F2D" w:rsidRDefault="00B105E8" w:rsidP="00715D2E">
      <w:pPr>
        <w:suppressAutoHyphens w:val="0"/>
        <w:spacing w:after="120"/>
        <w:jc w:val="center"/>
        <w:rPr>
          <w:b/>
          <w:bCs/>
          <w:lang w:eastAsia="hr-HR"/>
        </w:rPr>
      </w:pPr>
      <w:r w:rsidRPr="00F21F2D">
        <w:rPr>
          <w:b/>
          <w:bCs/>
          <w:lang w:eastAsia="hr-HR"/>
        </w:rPr>
        <w:t xml:space="preserve">JAVNI NATJEČAJ </w:t>
      </w:r>
    </w:p>
    <w:p w14:paraId="41E5286E" w14:textId="77777777" w:rsidR="00741CFF" w:rsidRPr="00F21F2D" w:rsidRDefault="00B105E8" w:rsidP="007769E5">
      <w:pPr>
        <w:suppressAutoHyphens w:val="0"/>
        <w:jc w:val="center"/>
        <w:rPr>
          <w:b/>
          <w:bCs/>
          <w:lang w:eastAsia="hr-HR"/>
        </w:rPr>
      </w:pPr>
      <w:r w:rsidRPr="00F21F2D">
        <w:rPr>
          <w:b/>
          <w:bCs/>
          <w:lang w:eastAsia="hr-HR"/>
        </w:rPr>
        <w:t>za</w:t>
      </w:r>
      <w:r w:rsidR="00BB24BA">
        <w:rPr>
          <w:b/>
          <w:bCs/>
          <w:lang w:eastAsia="hr-HR"/>
        </w:rPr>
        <w:t xml:space="preserve"> davanje u zakup nekretnina u vlasništvu Grada Otoka</w:t>
      </w:r>
    </w:p>
    <w:p w14:paraId="0F4CD689" w14:textId="77777777" w:rsidR="00741CFF" w:rsidRDefault="00741CFF" w:rsidP="00B105E8">
      <w:pPr>
        <w:suppressAutoHyphens w:val="0"/>
        <w:jc w:val="center"/>
        <w:rPr>
          <w:b/>
          <w:lang w:eastAsia="hr-HR"/>
        </w:rPr>
      </w:pPr>
    </w:p>
    <w:p w14:paraId="11CEFFB1" w14:textId="77777777" w:rsidR="00A53915" w:rsidRDefault="00A53915" w:rsidP="00B105E8">
      <w:pPr>
        <w:suppressAutoHyphens w:val="0"/>
        <w:jc w:val="center"/>
        <w:rPr>
          <w:b/>
          <w:lang w:eastAsia="hr-HR"/>
        </w:rPr>
      </w:pPr>
    </w:p>
    <w:p w14:paraId="4D33EC70" w14:textId="77777777" w:rsidR="00715D2E" w:rsidRDefault="00715D2E" w:rsidP="00B105E8">
      <w:pPr>
        <w:suppressAutoHyphens w:val="0"/>
        <w:jc w:val="center"/>
        <w:rPr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04"/>
        <w:gridCol w:w="4824"/>
      </w:tblGrid>
      <w:tr w:rsidR="00C570B1" w14:paraId="59FE7DDD" w14:textId="77777777" w:rsidTr="00C570B1">
        <w:trPr>
          <w:trHeight w:val="683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14:paraId="5C0254EF" w14:textId="77777777" w:rsidR="00C570B1" w:rsidRDefault="00C570B1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Naziv sportskog kluba/udruge: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60814344" w14:textId="77777777" w:rsidR="00C570B1" w:rsidRPr="008270A5" w:rsidRDefault="00C570B1" w:rsidP="007769E5">
            <w:pPr>
              <w:pStyle w:val="SubTitle2"/>
              <w:spacing w:after="0"/>
              <w:ind w:left="720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715D2E" w14:paraId="1C9927F7" w14:textId="77777777" w:rsidTr="00C570B1">
        <w:trPr>
          <w:trHeight w:val="683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14:paraId="132F7249" w14:textId="77777777" w:rsidR="00715D2E" w:rsidRPr="008270A5" w:rsidRDefault="00BB24BA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Prijava za prostor po rednim brojem: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1E401CAF" w14:textId="77777777" w:rsidR="007769E5" w:rsidRPr="008270A5" w:rsidRDefault="007769E5" w:rsidP="007769E5">
            <w:pPr>
              <w:pStyle w:val="SubTitle2"/>
              <w:spacing w:after="0"/>
              <w:ind w:left="720"/>
              <w:jc w:val="left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A53915" w14:paraId="52C63934" w14:textId="77777777" w:rsidTr="00C570B1">
        <w:trPr>
          <w:trHeight w:val="722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14:paraId="3A9EDFA9" w14:textId="77777777" w:rsidR="00A53915" w:rsidRPr="00C570B1" w:rsidRDefault="00C570B1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 w:rsidRPr="00C570B1">
              <w:rPr>
                <w:bCs/>
                <w:sz w:val="24"/>
                <w:szCs w:val="24"/>
                <w:lang w:val="hr-HR"/>
              </w:rPr>
              <w:t>Adresa na kojoj se nekretnina nalazi:</w:t>
            </w:r>
          </w:p>
        </w:tc>
        <w:tc>
          <w:tcPr>
            <w:tcW w:w="4824" w:type="dxa"/>
            <w:vAlign w:val="center"/>
          </w:tcPr>
          <w:p w14:paraId="7BF72152" w14:textId="77777777" w:rsidR="00A53915" w:rsidRPr="008270A5" w:rsidRDefault="00A53915" w:rsidP="00715D2E">
            <w:pPr>
              <w:pStyle w:val="SubTitle2"/>
              <w:spacing w:after="0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  <w:tr w:rsidR="00BB24BA" w14:paraId="5649D324" w14:textId="77777777" w:rsidTr="00C570B1">
        <w:trPr>
          <w:trHeight w:val="832"/>
        </w:trPr>
        <w:tc>
          <w:tcPr>
            <w:tcW w:w="4804" w:type="dxa"/>
            <w:shd w:val="clear" w:color="auto" w:fill="B4C6E7" w:themeFill="accent1" w:themeFillTint="66"/>
            <w:vAlign w:val="center"/>
          </w:tcPr>
          <w:p w14:paraId="198D67D2" w14:textId="77777777" w:rsidR="00BB24BA" w:rsidRPr="008270A5" w:rsidRDefault="00BB24BA" w:rsidP="00715D2E">
            <w:pPr>
              <w:pStyle w:val="SubTitle2"/>
              <w:spacing w:after="0"/>
              <w:rPr>
                <w:bCs/>
                <w:sz w:val="24"/>
                <w:szCs w:val="24"/>
                <w:lang w:val="hr-HR"/>
              </w:rPr>
            </w:pPr>
            <w:r>
              <w:rPr>
                <w:bCs/>
                <w:sz w:val="24"/>
                <w:szCs w:val="24"/>
                <w:lang w:val="hr-HR"/>
              </w:rPr>
              <w:t>Ako prostor namjeravate koristiti u partnerstvu s drugom udrugom navedite njezin naziv</w:t>
            </w:r>
          </w:p>
        </w:tc>
        <w:tc>
          <w:tcPr>
            <w:tcW w:w="4824" w:type="dxa"/>
            <w:vAlign w:val="center"/>
          </w:tcPr>
          <w:p w14:paraId="60D4944A" w14:textId="77777777" w:rsidR="00BB24BA" w:rsidRPr="008270A5" w:rsidRDefault="00BB24BA" w:rsidP="00715D2E">
            <w:pPr>
              <w:pStyle w:val="SubTitle2"/>
              <w:spacing w:after="0"/>
              <w:rPr>
                <w:b w:val="0"/>
                <w:bCs/>
                <w:sz w:val="24"/>
                <w:szCs w:val="24"/>
                <w:lang w:val="hr-HR"/>
              </w:rPr>
            </w:pPr>
          </w:p>
        </w:tc>
      </w:tr>
    </w:tbl>
    <w:p w14:paraId="6935FA5F" w14:textId="77777777" w:rsidR="00442D09" w:rsidRDefault="00442D09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56D2F6BC" w14:textId="77777777" w:rsidR="00A53915" w:rsidRDefault="00A53915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76507D89" w14:textId="77777777" w:rsidR="00A53915" w:rsidRDefault="00A53915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5D2E" w14:paraId="013C3C5E" w14:textId="77777777" w:rsidTr="00C570B1">
        <w:trPr>
          <w:trHeight w:val="683"/>
        </w:trPr>
        <w:tc>
          <w:tcPr>
            <w:tcW w:w="9854" w:type="dxa"/>
            <w:shd w:val="clear" w:color="auto" w:fill="auto"/>
            <w:vAlign w:val="center"/>
          </w:tcPr>
          <w:p w14:paraId="08ECD88D" w14:textId="77777777" w:rsidR="00715D2E" w:rsidRPr="00715D2E" w:rsidRDefault="00715D2E" w:rsidP="00715D2E">
            <w:pPr>
              <w:pStyle w:val="SubTitle2"/>
              <w:spacing w:after="0"/>
              <w:jc w:val="left"/>
              <w:rPr>
                <w:i/>
                <w:sz w:val="24"/>
                <w:szCs w:val="24"/>
                <w:lang w:val="hr-HR"/>
              </w:rPr>
            </w:pPr>
            <w:r w:rsidRPr="00715D2E">
              <w:rPr>
                <w:i/>
                <w:sz w:val="24"/>
                <w:szCs w:val="24"/>
                <w:lang w:val="hr-HR"/>
              </w:rPr>
              <w:t>Napomena</w:t>
            </w:r>
          </w:p>
        </w:tc>
      </w:tr>
      <w:tr w:rsidR="00715D2E" w14:paraId="2363C041" w14:textId="77777777" w:rsidTr="00715D2E">
        <w:trPr>
          <w:trHeight w:val="1340"/>
        </w:trPr>
        <w:tc>
          <w:tcPr>
            <w:tcW w:w="9854" w:type="dxa"/>
            <w:vAlign w:val="center"/>
          </w:tcPr>
          <w:p w14:paraId="7EE49CE4" w14:textId="77777777" w:rsidR="00715D2E" w:rsidRPr="00715D2E" w:rsidRDefault="00715D2E" w:rsidP="00715D2E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715D2E">
              <w:rPr>
                <w:b w:val="0"/>
                <w:sz w:val="24"/>
                <w:szCs w:val="24"/>
                <w:lang w:val="hr-HR"/>
              </w:rPr>
              <w:t xml:space="preserve">Molimo Vas da prije ispunjavanja </w:t>
            </w:r>
            <w:r>
              <w:rPr>
                <w:b w:val="0"/>
                <w:sz w:val="24"/>
                <w:szCs w:val="24"/>
                <w:lang w:val="hr-HR"/>
              </w:rPr>
              <w:t xml:space="preserve">predmetnog </w:t>
            </w:r>
            <w:r w:rsidRPr="00715D2E">
              <w:rPr>
                <w:b w:val="0"/>
                <w:sz w:val="24"/>
                <w:szCs w:val="24"/>
                <w:lang w:val="hr-HR"/>
              </w:rPr>
              <w:t xml:space="preserve">Obrasca pažljivo pročitate Javni natječaj. Obrazac </w:t>
            </w:r>
            <w:r w:rsidR="001438D3">
              <w:rPr>
                <w:b w:val="0"/>
                <w:sz w:val="24"/>
                <w:szCs w:val="24"/>
                <w:lang w:val="hr-HR"/>
              </w:rPr>
              <w:t xml:space="preserve">prijave </w:t>
            </w:r>
            <w:r w:rsidRPr="00715D2E">
              <w:rPr>
                <w:b w:val="0"/>
                <w:sz w:val="24"/>
                <w:szCs w:val="24"/>
                <w:lang w:val="hr-HR"/>
              </w:rPr>
              <w:t>popunite pažljivo i što je moguć</w:t>
            </w:r>
            <w:r w:rsidR="001438D3">
              <w:rPr>
                <w:b w:val="0"/>
                <w:sz w:val="24"/>
                <w:szCs w:val="24"/>
                <w:lang w:val="hr-HR"/>
              </w:rPr>
              <w:t xml:space="preserve">e jasnije. </w:t>
            </w:r>
            <w:r w:rsidRPr="00715D2E">
              <w:rPr>
                <w:b w:val="0"/>
                <w:sz w:val="24"/>
                <w:szCs w:val="24"/>
                <w:lang w:val="hr-HR"/>
              </w:rPr>
              <w:t xml:space="preserve">Budite precizni i navedite dovoljno detalja koji će omogućiti jasnoću </w:t>
            </w:r>
            <w:r w:rsidR="001438D3">
              <w:rPr>
                <w:b w:val="0"/>
                <w:sz w:val="24"/>
                <w:szCs w:val="24"/>
                <w:lang w:val="hr-HR"/>
              </w:rPr>
              <w:t>prijave.</w:t>
            </w:r>
          </w:p>
        </w:tc>
      </w:tr>
      <w:tr w:rsidR="00715D2E" w14:paraId="7A111758" w14:textId="77777777" w:rsidTr="00C570B1">
        <w:trPr>
          <w:trHeight w:val="683"/>
        </w:trPr>
        <w:tc>
          <w:tcPr>
            <w:tcW w:w="9854" w:type="dxa"/>
            <w:shd w:val="clear" w:color="auto" w:fill="B4C6E7" w:themeFill="accent1" w:themeFillTint="66"/>
            <w:vAlign w:val="center"/>
          </w:tcPr>
          <w:p w14:paraId="44D35282" w14:textId="77777777" w:rsidR="00715D2E" w:rsidRPr="00715D2E" w:rsidRDefault="00715D2E" w:rsidP="00715D2E">
            <w:pPr>
              <w:ind w:hanging="13"/>
              <w:rPr>
                <w:rFonts w:eastAsia="Arial Unicode MS"/>
                <w:b/>
                <w:bCs/>
              </w:rPr>
            </w:pPr>
            <w:r w:rsidRPr="00741CFF">
              <w:rPr>
                <w:rFonts w:eastAsia="Arial Unicode MS"/>
                <w:b/>
                <w:bCs/>
              </w:rPr>
              <w:t>Molimo da</w:t>
            </w:r>
            <w:r>
              <w:rPr>
                <w:rFonts w:eastAsia="Arial Unicode MS"/>
                <w:b/>
                <w:bCs/>
              </w:rPr>
              <w:t xml:space="preserve"> predmetni O</w:t>
            </w:r>
            <w:r w:rsidRPr="00741CFF">
              <w:rPr>
                <w:rFonts w:eastAsia="Arial Unicode MS"/>
                <w:b/>
                <w:bCs/>
              </w:rPr>
              <w:t xml:space="preserve">brazac </w:t>
            </w:r>
            <w:r w:rsidR="001438D3">
              <w:rPr>
                <w:rFonts w:eastAsia="Arial Unicode MS"/>
                <w:b/>
                <w:bCs/>
              </w:rPr>
              <w:t>prijave ispunite i</w:t>
            </w:r>
            <w:r>
              <w:rPr>
                <w:rFonts w:eastAsia="Arial Unicode MS"/>
                <w:b/>
                <w:bCs/>
              </w:rPr>
              <w:t>sključivo</w:t>
            </w:r>
            <w:r w:rsidRPr="00741CFF">
              <w:rPr>
                <w:rFonts w:eastAsia="Arial Unicode MS"/>
                <w:b/>
                <w:bCs/>
              </w:rPr>
              <w:t xml:space="preserve"> korištenjem računala</w:t>
            </w:r>
            <w:r>
              <w:rPr>
                <w:rFonts w:eastAsia="Arial Unicode MS"/>
                <w:b/>
                <w:bCs/>
              </w:rPr>
              <w:t>!</w:t>
            </w:r>
          </w:p>
        </w:tc>
      </w:tr>
    </w:tbl>
    <w:p w14:paraId="7CB98E2A" w14:textId="77777777" w:rsidR="00715D2E" w:rsidRDefault="00715D2E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758FE38E" w14:textId="77777777" w:rsidR="00715D2E" w:rsidRDefault="00715D2E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2C19B9FF" w14:textId="77777777" w:rsidR="001438D3" w:rsidRDefault="001438D3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72012567" w14:textId="77777777" w:rsidR="001438D3" w:rsidRDefault="001438D3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3104E258" w14:textId="77777777" w:rsidR="00C570B1" w:rsidRDefault="00C570B1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236C229C" w14:textId="77777777" w:rsidR="001438D3" w:rsidRPr="00741CFF" w:rsidRDefault="001438D3" w:rsidP="00442D09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06788FF2" w14:textId="77777777" w:rsidR="00B105E8" w:rsidRPr="00741CFF" w:rsidRDefault="00B105E8" w:rsidP="005654CC">
      <w:pPr>
        <w:pStyle w:val="SubTitle2"/>
        <w:rPr>
          <w:b w:val="0"/>
          <w:szCs w:val="32"/>
          <w:lang w:val="hr-HR"/>
        </w:rPr>
      </w:pPr>
    </w:p>
    <w:p w14:paraId="5A36DF26" w14:textId="77777777" w:rsidR="005654CC" w:rsidRPr="00741CFF" w:rsidRDefault="005654CC" w:rsidP="005654CC">
      <w:pPr>
        <w:ind w:hanging="13"/>
        <w:jc w:val="center"/>
        <w:rPr>
          <w:rFonts w:eastAsia="Arial Unicode MS"/>
          <w:b/>
          <w:bCs/>
          <w:sz w:val="2"/>
          <w:szCs w:val="2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492"/>
        <w:gridCol w:w="750"/>
        <w:gridCol w:w="426"/>
        <w:gridCol w:w="284"/>
        <w:gridCol w:w="371"/>
        <w:gridCol w:w="347"/>
        <w:gridCol w:w="86"/>
        <w:gridCol w:w="271"/>
        <w:gridCol w:w="342"/>
        <w:gridCol w:w="383"/>
        <w:gridCol w:w="1135"/>
        <w:gridCol w:w="1316"/>
      </w:tblGrid>
      <w:tr w:rsidR="00092880" w:rsidRPr="00741CFF" w14:paraId="7212F123" w14:textId="77777777" w:rsidTr="00C570B1">
        <w:trPr>
          <w:trHeight w:val="4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61BA367" w14:textId="77777777"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b/>
                <w:sz w:val="20"/>
                <w:szCs w:val="20"/>
              </w:rPr>
              <w:lastRenderedPageBreak/>
              <w:br w:type="page"/>
            </w:r>
            <w:r w:rsidRPr="00741CFF">
              <w:rPr>
                <w:rFonts w:eastAsia="Arial Unicode MS"/>
                <w:b/>
                <w:sz w:val="20"/>
                <w:szCs w:val="20"/>
              </w:rPr>
              <w:t>I.</w:t>
            </w:r>
          </w:p>
        </w:tc>
        <w:tc>
          <w:tcPr>
            <w:tcW w:w="920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585DCA" w14:textId="77777777" w:rsidR="00092880" w:rsidRPr="00741CFF" w:rsidRDefault="00092880" w:rsidP="001E514E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OPĆI PODACI O</w:t>
            </w:r>
            <w:r w:rsidR="001438D3">
              <w:rPr>
                <w:rFonts w:eastAsia="Arial Unicode MS"/>
                <w:b/>
                <w:sz w:val="20"/>
                <w:szCs w:val="20"/>
              </w:rPr>
              <w:t xml:space="preserve"> PODNOSITELJU PRIJAVE</w:t>
            </w:r>
          </w:p>
        </w:tc>
      </w:tr>
      <w:tr w:rsidR="00092880" w:rsidRPr="00741CFF" w14:paraId="6275FB96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B9B523" w14:textId="77777777"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7E66EF6E" w14:textId="77777777" w:rsidR="00092880" w:rsidRPr="00741CFF" w:rsidRDefault="00B105E8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udruge</w:t>
            </w:r>
            <w:r w:rsidR="00BB24BA">
              <w:rPr>
                <w:rFonts w:eastAsia="Arial Unicode MS"/>
                <w:sz w:val="20"/>
                <w:szCs w:val="20"/>
              </w:rPr>
              <w:t>/kluba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C487E" w14:textId="77777777" w:rsidR="00092880" w:rsidRPr="00741CFF" w:rsidRDefault="00092880" w:rsidP="00741CFF">
            <w:pPr>
              <w:ind w:firstLine="5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092880" w:rsidRPr="00741CFF" w14:paraId="345482F4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41A652" w14:textId="77777777"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68968927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Adresa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(ulica i broj)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968D" w14:textId="77777777" w:rsidR="00092880" w:rsidRPr="00741CFF" w:rsidRDefault="00092880" w:rsidP="00741CFF">
            <w:pPr>
              <w:snapToGrid w:val="0"/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7D66D597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309B7D" w14:textId="77777777"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48C9E3E0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Poštanski broj i sjedište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DD93" w14:textId="77777777" w:rsidR="00092880" w:rsidRPr="00741CFF" w:rsidRDefault="00092880" w:rsidP="00741CFF">
            <w:pPr>
              <w:ind w:firstLine="5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E3BF1AB" w14:textId="77777777" w:rsidR="00092880" w:rsidRPr="00741CFF" w:rsidRDefault="00092880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CB31FD7" w14:textId="77777777" w:rsidR="00092880" w:rsidRPr="00741CFF" w:rsidRDefault="005E1145" w:rsidP="002D6C2C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Ž</w:t>
            </w:r>
            <w:r w:rsidR="00092880" w:rsidRPr="00741CFF">
              <w:rPr>
                <w:rFonts w:eastAsia="Arial Unicode MS"/>
                <w:sz w:val="20"/>
                <w:szCs w:val="20"/>
              </w:rPr>
              <w:t>upanija</w:t>
            </w:r>
          </w:p>
        </w:tc>
        <w:tc>
          <w:tcPr>
            <w:tcW w:w="3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322D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5A5D5637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1CFB9D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5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0BED9652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Ime i prezime  osobe ovlaštene za zastupanje, adresa e-pošte i dužnost koju obavlja 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8B00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06D98" w:rsidRPr="00741CFF" w14:paraId="295E2BBC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C1664E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6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1B7E8E83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Telefon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F8B3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BAAE550" w14:textId="77777777" w:rsidR="00092880" w:rsidRPr="00741CFF" w:rsidRDefault="00092880" w:rsidP="00741CFF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62BF253" w14:textId="77777777" w:rsidR="00092880" w:rsidRPr="00741CFF" w:rsidRDefault="00092880" w:rsidP="00741CFF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Mobitel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1FD5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6782A185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C0A0CB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8</w:t>
            </w:r>
            <w:r w:rsidR="00092880" w:rsidRPr="00741CFF">
              <w:rPr>
                <w:rFonts w:eastAsia="Arial Unicode MS"/>
                <w:sz w:val="20"/>
                <w:szCs w:val="20"/>
              </w:rPr>
              <w:t xml:space="preserve">. 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24E548E4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Adresa e-pošte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0EB3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53A658BC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7B69DF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9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2E9961D6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Internetska stranica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B0FB4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23652E03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A7172A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10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38306B31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Godina osnutka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14D6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C84BA8" w:rsidRPr="00741CFF" w14:paraId="65728BCF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A2DB83" w14:textId="77777777" w:rsidR="00C84BA8" w:rsidRPr="00741CFF" w:rsidRDefault="0068470D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11</w:t>
            </w:r>
            <w:r w:rsidR="00C84BA8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31CC3A29" w14:textId="77777777" w:rsidR="00C62AD6" w:rsidRPr="00741CFF" w:rsidRDefault="00C84BA8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Datum i godina upisa</w:t>
            </w:r>
            <w:r w:rsidR="00C62AD6" w:rsidRPr="00741CFF">
              <w:rPr>
                <w:rFonts w:eastAsia="Arial Unicode MS"/>
                <w:sz w:val="20"/>
                <w:szCs w:val="20"/>
              </w:rPr>
              <w:t xml:space="preserve"> u Registar udruga </w:t>
            </w:r>
          </w:p>
          <w:p w14:paraId="02DFFD42" w14:textId="77777777" w:rsidR="00C62AD6" w:rsidRPr="00741CFF" w:rsidRDefault="00C62AD6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ili drugi matični registar</w:t>
            </w:r>
          </w:p>
        </w:tc>
        <w:tc>
          <w:tcPr>
            <w:tcW w:w="25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F97" w14:textId="77777777" w:rsidR="00C84BA8" w:rsidRPr="00741CFF" w:rsidRDefault="00C84BA8" w:rsidP="00C342FC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CDCF0EA" w14:textId="77777777" w:rsidR="00C84BA8" w:rsidRPr="00741CFF" w:rsidRDefault="0068470D" w:rsidP="00741CFF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12</w:t>
            </w:r>
            <w:r w:rsidR="00C84BA8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13118F" w14:textId="77777777" w:rsidR="00C84BA8" w:rsidRPr="00741CFF" w:rsidRDefault="00C84BA8" w:rsidP="00741CFF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Registarski broj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55889" w14:textId="77777777" w:rsidR="00C84BA8" w:rsidRPr="00741CFF" w:rsidRDefault="00C84BA8" w:rsidP="00C342FC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C84BA8" w:rsidRPr="00741CFF" w14:paraId="727D348F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6A70C4" w14:textId="77777777" w:rsidR="00C84BA8" w:rsidRPr="00741CFF" w:rsidRDefault="0068470D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13</w:t>
            </w:r>
            <w:r w:rsidR="00C84BA8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6C7516F9" w14:textId="77777777" w:rsidR="00C84BA8" w:rsidRPr="00741CFF" w:rsidRDefault="00C84BA8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Registrirana pri (naziv registracijskog tijela)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2D64" w14:textId="77777777" w:rsidR="00C84BA8" w:rsidRPr="00741CFF" w:rsidRDefault="00C84BA8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332B8427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564CFB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14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31D41CEA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žiro-računa i naziv banke (IBAN)</w:t>
            </w:r>
          </w:p>
        </w:tc>
        <w:tc>
          <w:tcPr>
            <w:tcW w:w="571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0DC8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79CED838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79A57C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15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00CE4D4F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OIB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7937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5B3B024F" w14:textId="77777777" w:rsidTr="00C570B1">
        <w:trPr>
          <w:trHeight w:val="5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F49CC3F" w14:textId="77777777" w:rsidR="00092880" w:rsidRPr="00741CFF" w:rsidRDefault="0068470D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16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1D2D56B2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RNO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9AEA" w14:textId="77777777" w:rsidR="00092880" w:rsidRPr="00741CFF" w:rsidRDefault="00092880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1F4EF690" w14:textId="77777777" w:rsidTr="00C570B1">
        <w:trPr>
          <w:trHeight w:val="12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D481EC" w14:textId="77777777" w:rsidR="00092880" w:rsidRPr="00741CFF" w:rsidRDefault="0068470D" w:rsidP="002307B1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17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5088D974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Ciljevi osnivanja, sukladno Statutu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B231E" w14:textId="77777777" w:rsidR="000E1131" w:rsidRPr="00741CFF" w:rsidRDefault="000E1131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5A3A8704" w14:textId="77777777" w:rsidTr="00C570B1">
        <w:trPr>
          <w:trHeight w:val="13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55C2C9" w14:textId="77777777" w:rsidR="00092880" w:rsidRPr="00741CFF" w:rsidRDefault="0068470D" w:rsidP="002307B1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18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7C1E7601" w14:textId="77777777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Svrha i područje djelovanja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EE2A" w14:textId="77777777" w:rsidR="00092880" w:rsidRPr="00741CFF" w:rsidRDefault="00092880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092880" w:rsidRPr="00741CFF" w14:paraId="35D28638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5A826B" w14:textId="77777777" w:rsidR="00092880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19</w:t>
            </w:r>
            <w:r w:rsidR="00092880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549EDCE" w14:textId="2D371C4C" w:rsidR="00092880" w:rsidRPr="00741CFF" w:rsidRDefault="00092880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Djelatnost</w:t>
            </w:r>
            <w:r w:rsidR="001F2507">
              <w:rPr>
                <w:rFonts w:eastAsia="Arial Unicode MS"/>
                <w:sz w:val="20"/>
                <w:szCs w:val="20"/>
              </w:rPr>
              <w:t xml:space="preserve"> </w:t>
            </w:r>
            <w:r w:rsidRPr="00741CFF">
              <w:rPr>
                <w:rFonts w:eastAsia="Arial Unicode MS"/>
                <w:sz w:val="20"/>
                <w:szCs w:val="20"/>
              </w:rPr>
              <w:t>(i) organizacije sukladno Statutu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D4BF" w14:textId="77777777" w:rsidR="00092880" w:rsidRPr="00741CFF" w:rsidRDefault="00092880" w:rsidP="00741CF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5F2CE2" w:rsidRPr="00741CFF" w14:paraId="132CAFD8" w14:textId="77777777" w:rsidTr="00C570B1">
        <w:trPr>
          <w:trHeight w:val="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873DC4C" w14:textId="77777777" w:rsidR="005F2CE2" w:rsidRPr="00741CFF" w:rsidRDefault="005F2CE2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D7342A" w14:textId="77777777" w:rsidR="005F2CE2" w:rsidRPr="00741CFF" w:rsidRDefault="005F2CE2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Ukupan broj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DF8FFF5" w14:textId="77777777"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članova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2589" w14:textId="77777777" w:rsidR="005F2CE2" w:rsidRPr="00741CFF" w:rsidRDefault="005F2CE2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5F2CE2" w:rsidRPr="00741CFF" w14:paraId="7F322BE1" w14:textId="77777777" w:rsidTr="00C570B1">
        <w:trPr>
          <w:trHeight w:val="8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62B85A" w14:textId="77777777"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472817" w14:textId="77777777" w:rsidR="005F2CE2" w:rsidRPr="00741CFF" w:rsidRDefault="005F2CE2" w:rsidP="00884483">
            <w:pPr>
              <w:snapToGrid w:val="0"/>
              <w:ind w:left="132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od toga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6D9DA91" w14:textId="77777777"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građana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A8D9" w14:textId="77777777" w:rsidR="005F2CE2" w:rsidRPr="00741CFF" w:rsidRDefault="005F2CE2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11343AD7" w14:textId="77777777" w:rsidR="005F2CE2" w:rsidRPr="00741CFF" w:rsidRDefault="005F2CE2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pravnih osoba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11D0" w14:textId="77777777" w:rsidR="005F2CE2" w:rsidRPr="00741CFF" w:rsidRDefault="005F2CE2" w:rsidP="006F05AD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A60CD4" w:rsidRPr="00741CFF" w14:paraId="00941E94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CA5657" w14:textId="77777777" w:rsidR="00A60CD4" w:rsidRPr="00741CFF" w:rsidRDefault="0068470D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21</w:t>
            </w:r>
            <w:r w:rsidR="00A60CD4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675F2E55" w14:textId="77777777" w:rsidR="00A60CD4" w:rsidRPr="00741CFF" w:rsidRDefault="00A60CD4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Udio volonterskog rada u organizaciji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4DD7" w14:textId="77777777" w:rsidR="00A60CD4" w:rsidRPr="00741CFF" w:rsidRDefault="00A60CD4" w:rsidP="00A75E3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A60CD4" w:rsidRPr="00741CFF" w14:paraId="7B2CD328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65D5B4" w14:textId="77777777" w:rsidR="00A60CD4" w:rsidRPr="00741CFF" w:rsidRDefault="00A60CD4" w:rsidP="002D6C2C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56C42E3C" w14:textId="77777777" w:rsidR="00A60CD4" w:rsidRPr="00741CFF" w:rsidRDefault="00A60CD4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osoba koje volontiraju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EA2EA" w14:textId="77777777" w:rsidR="00A60CD4" w:rsidRPr="00741CFF" w:rsidRDefault="00A60CD4" w:rsidP="00A75E3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A60CD4" w:rsidRPr="00741CFF" w14:paraId="72FB834D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AD91CF" w14:textId="77777777" w:rsidR="00A60CD4" w:rsidRPr="00741CFF" w:rsidRDefault="00A60CD4" w:rsidP="005F2CE2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b)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</w:tcPr>
          <w:p w14:paraId="7ABF5171" w14:textId="77777777" w:rsidR="00A60CD4" w:rsidRPr="00741CFF" w:rsidRDefault="00A60CD4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sati volonterskog rada ostvarenih u godini koja prethodi godini raspisivanja poziva</w:t>
            </w:r>
          </w:p>
        </w:tc>
        <w:tc>
          <w:tcPr>
            <w:tcW w:w="57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5271" w14:textId="77777777" w:rsidR="00A60CD4" w:rsidRPr="00741CFF" w:rsidRDefault="00A60CD4" w:rsidP="00A75E3F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35E92167" w14:textId="77777777" w:rsidR="006B5F34" w:rsidRDefault="006B5F34">
      <w:pPr>
        <w:snapToGrid w:val="0"/>
        <w:jc w:val="both"/>
        <w:rPr>
          <w:rFonts w:eastAsia="Arial Unicode MS"/>
          <w:sz w:val="20"/>
          <w:szCs w:val="20"/>
        </w:rPr>
      </w:pPr>
    </w:p>
    <w:p w14:paraId="4BB32CC8" w14:textId="77777777" w:rsidR="00AF5CB8" w:rsidRDefault="00AF5CB8">
      <w:pPr>
        <w:snapToGrid w:val="0"/>
        <w:jc w:val="both"/>
        <w:rPr>
          <w:rFonts w:eastAsia="Arial Unicode M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F5CB8" w:rsidRPr="00741CFF" w14:paraId="602ECDDE" w14:textId="77777777" w:rsidTr="00C570B1">
        <w:trPr>
          <w:trHeight w:val="4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3C9CF9F" w14:textId="77777777" w:rsidR="00AF5CB8" w:rsidRPr="00741CFF" w:rsidRDefault="00AF5CB8" w:rsidP="00AA373D">
            <w:pPr>
              <w:ind w:firstLine="5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II.  PLAN AKTIVNOSTI U PREDSTOJEĆEM RAZDOBLJU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F5CB8" w14:paraId="74F79BFD" w14:textId="77777777" w:rsidTr="00BB24BA">
        <w:trPr>
          <w:trHeight w:val="2059"/>
        </w:trPr>
        <w:tc>
          <w:tcPr>
            <w:tcW w:w="421" w:type="dxa"/>
            <w:vAlign w:val="center"/>
          </w:tcPr>
          <w:p w14:paraId="7E9CA5F2" w14:textId="77777777" w:rsidR="00AF5CB8" w:rsidRDefault="00AF5CB8" w:rsidP="00AA373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9207" w:type="dxa"/>
            <w:vAlign w:val="center"/>
          </w:tcPr>
          <w:p w14:paraId="5A972F1F" w14:textId="77777777" w:rsidR="00AF5CB8" w:rsidRDefault="00AF5CB8" w:rsidP="00AA373D">
            <w:pPr>
              <w:snapToGrid w:val="0"/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5A28300B" w14:textId="77777777" w:rsidR="00AF5CB8" w:rsidRDefault="00AF5CB8">
      <w:pPr>
        <w:snapToGrid w:val="0"/>
        <w:jc w:val="both"/>
        <w:rPr>
          <w:rFonts w:eastAsia="Arial Unicode MS"/>
          <w:sz w:val="20"/>
          <w:szCs w:val="20"/>
        </w:rPr>
      </w:pPr>
    </w:p>
    <w:p w14:paraId="52C80F01" w14:textId="77777777" w:rsidR="00602BE0" w:rsidRDefault="00602BE0">
      <w:pPr>
        <w:snapToGrid w:val="0"/>
        <w:jc w:val="both"/>
        <w:rPr>
          <w:rFonts w:eastAsia="Arial Unicode MS"/>
          <w:sz w:val="20"/>
          <w:szCs w:val="20"/>
        </w:rPr>
      </w:pPr>
    </w:p>
    <w:p w14:paraId="5FF4809D" w14:textId="77777777" w:rsidR="00BB24BA" w:rsidRDefault="00BB24BA">
      <w:pPr>
        <w:snapToGrid w:val="0"/>
        <w:jc w:val="both"/>
        <w:rPr>
          <w:rFonts w:eastAsia="Arial Unicode MS"/>
          <w:sz w:val="20"/>
          <w:szCs w:val="20"/>
        </w:rPr>
      </w:pPr>
    </w:p>
    <w:p w14:paraId="41F6EC6A" w14:textId="77777777" w:rsidR="00BB24BA" w:rsidRDefault="00BB24BA">
      <w:pPr>
        <w:snapToGrid w:val="0"/>
        <w:jc w:val="both"/>
        <w:rPr>
          <w:rFonts w:eastAsia="Arial Unicode MS"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472"/>
        <w:gridCol w:w="12"/>
        <w:gridCol w:w="8"/>
        <w:gridCol w:w="5711"/>
      </w:tblGrid>
      <w:tr w:rsidR="00741AC7" w:rsidRPr="00741CFF" w14:paraId="622C2FE9" w14:textId="77777777" w:rsidTr="00C570B1">
        <w:trPr>
          <w:trHeight w:val="44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D86F22" w14:textId="77777777" w:rsidR="00741AC7" w:rsidRPr="00741CFF" w:rsidRDefault="00AF5CB8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IV</w:t>
            </w:r>
            <w:r w:rsidR="00741AC7">
              <w:rPr>
                <w:rFonts w:eastAsia="Arial Unicode MS"/>
                <w:b/>
                <w:sz w:val="20"/>
                <w:szCs w:val="20"/>
              </w:rPr>
              <w:t>.  KRITERIJI I MJERILA ZA BODOVANJE</w:t>
            </w:r>
          </w:p>
        </w:tc>
      </w:tr>
      <w:tr w:rsidR="00741AC7" w:rsidRPr="00741CFF" w14:paraId="128095E9" w14:textId="77777777" w:rsidTr="00C570B1">
        <w:trPr>
          <w:trHeight w:val="8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36DF33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581D9466" w14:textId="5076572A" w:rsidR="00741AC7" w:rsidRPr="00741AC7" w:rsidRDefault="00741AC7" w:rsidP="00884483">
            <w:pPr>
              <w:snapToGrid w:val="0"/>
              <w:ind w:left="132" w:right="233"/>
              <w:jc w:val="both"/>
              <w:rPr>
                <w:rFonts w:eastAsia="Arial Unicode MS"/>
                <w:i/>
                <w:iCs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Godine aktivnog djelovanja udruge</w:t>
            </w:r>
            <w:r w:rsidR="001F2507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i/>
                <w:iCs/>
                <w:sz w:val="20"/>
                <w:szCs w:val="20"/>
              </w:rPr>
              <w:t>(upisati godinu upisa u Registar udruga)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D2E3FA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3AAEAE17" w14:textId="77777777" w:rsidTr="00C570B1">
        <w:trPr>
          <w:trHeight w:val="7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03C5F0" w14:textId="77777777" w:rsidR="00741AC7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DCD852B" w14:textId="66FACE8E" w:rsidR="00741AC7" w:rsidRDefault="00741AC7" w:rsidP="00884483">
            <w:pPr>
              <w:snapToGrid w:val="0"/>
              <w:ind w:left="132" w:right="233"/>
              <w:jc w:val="both"/>
              <w:rPr>
                <w:rFonts w:eastAsia="Arial Unicode MS"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Broj zaposlenih osoba u udru</w:t>
            </w:r>
            <w:r w:rsidR="00AF5CB8">
              <w:rPr>
                <w:rFonts w:eastAsia="Arial Unicode MS"/>
                <w:b/>
                <w:bCs/>
                <w:sz w:val="20"/>
                <w:szCs w:val="20"/>
              </w:rPr>
              <w:t>zi</w:t>
            </w: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 xml:space="preserve"> na dan podnošenja prijave</w:t>
            </w:r>
            <w:r w:rsidR="001F2507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741AC7">
              <w:rPr>
                <w:rFonts w:eastAsia="Arial Unicode MS"/>
                <w:i/>
                <w:iCs/>
                <w:sz w:val="20"/>
                <w:szCs w:val="20"/>
              </w:rPr>
              <w:t>(upisati broj)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A9B90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032E5360" w14:textId="77777777" w:rsidTr="00C570B1">
        <w:trPr>
          <w:trHeight w:val="11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A598CD5" w14:textId="77777777" w:rsidR="00741AC7" w:rsidRPr="00741CFF" w:rsidRDefault="00741AC7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87CB779" w14:textId="77777777" w:rsidR="00741AC7" w:rsidRPr="00741CFF" w:rsidRDefault="00741AC7" w:rsidP="00884483">
            <w:pPr>
              <w:snapToGrid w:val="0"/>
              <w:ind w:left="132" w:right="233"/>
              <w:jc w:val="both"/>
              <w:rPr>
                <w:rFonts w:eastAsia="Arial Unicode MS"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Ostvarene financijske potpore za programe i projekte udruga u godini koja prethodi objavi natječaja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 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 xml:space="preserve">sati ukupan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6C9C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2399ACE3" w14:textId="77777777" w:rsidTr="00C570B1">
        <w:trPr>
          <w:trHeight w:val="6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412DEB" w14:textId="77777777"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3.1.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68B5203" w14:textId="77777777"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EU fondova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>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>sati naziv programa/projekta i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 xml:space="preserve"> 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0C10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668A621B" w14:textId="77777777" w:rsidTr="00C570B1">
        <w:trPr>
          <w:trHeight w:val="6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8A49AB" w14:textId="77777777"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3.2.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93910B8" w14:textId="3ED317CB"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državnog proračuna</w:t>
            </w:r>
            <w:r w:rsidR="001F2507">
              <w:rPr>
                <w:rFonts w:eastAsia="Arial Unicode MS"/>
                <w:sz w:val="20"/>
                <w:szCs w:val="20"/>
              </w:rPr>
              <w:t xml:space="preserve"> 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>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>sati naziv programa/projekta i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 xml:space="preserve"> 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3664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14:paraId="718FB2DF" w14:textId="77777777" w:rsidTr="00C570B1">
        <w:trPr>
          <w:trHeight w:val="7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5E2A675" w14:textId="77777777"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4318D1FC" w14:textId="77777777"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županijskog proračuna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C9793" w14:textId="77777777"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53E73015" w14:textId="77777777" w:rsidTr="00C570B1">
        <w:trPr>
          <w:trHeight w:val="7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CE185D" w14:textId="77777777"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896B4B" w14:textId="4344AA67"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Iz proračuna Grada </w:t>
            </w:r>
            <w:r w:rsidR="00BB24BA">
              <w:rPr>
                <w:rFonts w:eastAsia="Arial Unicode MS"/>
                <w:sz w:val="20"/>
                <w:szCs w:val="20"/>
              </w:rPr>
              <w:t>Otoka</w:t>
            </w:r>
            <w:r w:rsidR="001F2507">
              <w:rPr>
                <w:rFonts w:eastAsia="Arial Unicode MS"/>
                <w:sz w:val="20"/>
                <w:szCs w:val="20"/>
              </w:rPr>
              <w:t xml:space="preserve"> 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>(upi</w:t>
            </w:r>
            <w:r w:rsidR="006F42CD">
              <w:rPr>
                <w:rFonts w:eastAsia="Arial Unicode MS"/>
                <w:i/>
                <w:sz w:val="20"/>
                <w:szCs w:val="20"/>
              </w:rPr>
              <w:t>sati naziv programa/projekta i</w:t>
            </w:r>
            <w:r w:rsidR="006F42CD" w:rsidRPr="00741CFF">
              <w:rPr>
                <w:rFonts w:eastAsia="Arial Unicode MS"/>
                <w:i/>
                <w:sz w:val="20"/>
                <w:szCs w:val="20"/>
              </w:rPr>
              <w:t xml:space="preserve"> iznos)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0F56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14:paraId="298B02D8" w14:textId="77777777" w:rsidTr="00C570B1">
        <w:trPr>
          <w:trHeight w:val="7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2C674C" w14:textId="77777777"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3.4.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D83CE5D" w14:textId="77777777"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Iz poslovnog sektora ili privatnog donatora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9403" w14:textId="77777777"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054EB9A3" w14:textId="77777777" w:rsidTr="00C570B1">
        <w:trPr>
          <w:trHeight w:val="8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F8E472" w14:textId="77777777"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6B60CA4B" w14:textId="3C49FB39" w:rsidR="00741AC7" w:rsidRPr="00741CFF" w:rsidRDefault="006F42CD" w:rsidP="00BB24BA">
            <w:pPr>
              <w:snapToGrid w:val="0"/>
              <w:ind w:left="132" w:right="233"/>
              <w:jc w:val="both"/>
              <w:rPr>
                <w:rFonts w:eastAsia="Arial Unicode MS"/>
                <w:i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Ostvaren</w:t>
            </w:r>
            <w:r w:rsidR="00BB24BA">
              <w:rPr>
                <w:rFonts w:eastAsia="Arial Unicode MS"/>
                <w:b/>
                <w:bCs/>
                <w:sz w:val="20"/>
                <w:szCs w:val="20"/>
              </w:rPr>
              <w:t>a priznanja, nagrade, potpore i sl</w:t>
            </w:r>
            <w:r w:rsidR="001F2507">
              <w:rPr>
                <w:rFonts w:eastAsia="Arial Unicode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9A20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6F42CD" w:rsidRPr="00741CFF" w14:paraId="389AC851" w14:textId="77777777" w:rsidTr="00C570B1">
        <w:trPr>
          <w:trHeight w:val="6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344701" w14:textId="77777777" w:rsidR="006F42CD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4.1.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4894D252" w14:textId="7D379052" w:rsidR="006F42CD" w:rsidRDefault="006F42CD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Međunarodne nagrade</w:t>
            </w:r>
            <w:r w:rsidR="001F2507">
              <w:rPr>
                <w:rFonts w:eastAsia="Arial Unicode MS"/>
                <w:sz w:val="20"/>
                <w:szCs w:val="20"/>
              </w:rPr>
              <w:t xml:space="preserve">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(upisati </w:t>
            </w:r>
            <w:r>
              <w:rPr>
                <w:rFonts w:eastAsia="Arial Unicode MS"/>
                <w:i/>
                <w:sz w:val="20"/>
                <w:szCs w:val="20"/>
              </w:rPr>
              <w:t>naziv nagrade i iznos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6F48" w14:textId="77777777" w:rsidR="006F42CD" w:rsidRPr="00741CFF" w:rsidRDefault="006F42CD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562C6EFF" w14:textId="77777777" w:rsidTr="00C570B1">
        <w:trPr>
          <w:trHeight w:val="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0396E1" w14:textId="77777777" w:rsidR="00741AC7" w:rsidRPr="00741CFF" w:rsidRDefault="006F42CD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4.2.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5C00C35" w14:textId="57A89917" w:rsidR="00741AC7" w:rsidRPr="00741CFF" w:rsidRDefault="00741AC7" w:rsidP="00884483">
            <w:pPr>
              <w:snapToGrid w:val="0"/>
              <w:ind w:left="132" w:right="233"/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Državne nagrade</w:t>
            </w:r>
            <w:r w:rsidR="001F2507">
              <w:rPr>
                <w:rFonts w:eastAsia="Arial Unicode MS"/>
                <w:sz w:val="20"/>
                <w:szCs w:val="20"/>
              </w:rPr>
              <w:t xml:space="preserve">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(upisati </w:t>
            </w:r>
            <w:r>
              <w:rPr>
                <w:rFonts w:eastAsia="Arial Unicode MS"/>
                <w:i/>
                <w:sz w:val="20"/>
                <w:szCs w:val="20"/>
              </w:rPr>
              <w:t>naziv nagrade i iznos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1843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14:paraId="37313361" w14:textId="77777777" w:rsidTr="00C570B1">
        <w:trPr>
          <w:trHeight w:val="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AB105F" w14:textId="77777777"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4.3.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1A9FB6EC" w14:textId="77777777"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Županijske nagrade</w:t>
            </w:r>
          </w:p>
          <w:p w14:paraId="7C394E3B" w14:textId="77777777"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1DC0" w14:textId="77777777"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BB24BA" w:rsidRPr="00741CFF" w14:paraId="37A737FB" w14:textId="77777777" w:rsidTr="00C570B1">
        <w:trPr>
          <w:trHeight w:val="6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8CE7E7" w14:textId="77777777" w:rsidR="00BB24BA" w:rsidRDefault="00BB24BA" w:rsidP="006F42CD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4.4.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9A976B0" w14:textId="77777777" w:rsidR="00BB24BA" w:rsidRDefault="00BB24BA" w:rsidP="00884483">
            <w:pPr>
              <w:snapToGrid w:val="0"/>
              <w:ind w:left="132" w:right="233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Nagrade Grada Otoka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1BD3" w14:textId="77777777" w:rsidR="00BB24BA" w:rsidRPr="00741CFF" w:rsidRDefault="00BB24BA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005B3930" w14:textId="77777777" w:rsidTr="00C570B1">
        <w:trPr>
          <w:trHeight w:val="9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1B7938" w14:textId="77777777" w:rsidR="00741AC7" w:rsidRPr="00741CFF" w:rsidRDefault="006F42CD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="00741AC7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3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2A061570" w14:textId="7A05F892" w:rsidR="00741AC7" w:rsidRPr="00741CFF" w:rsidRDefault="00741AC7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Broj partnerskih or</w:t>
            </w:r>
            <w:r w:rsidR="006F42CD" w:rsidRPr="006F42CD">
              <w:rPr>
                <w:rFonts w:eastAsia="Arial Unicode MS"/>
                <w:b/>
                <w:bCs/>
                <w:sz w:val="20"/>
                <w:szCs w:val="20"/>
              </w:rPr>
              <w:t>g</w:t>
            </w:r>
            <w:r w:rsidRPr="006F42CD">
              <w:rPr>
                <w:rFonts w:eastAsia="Arial Unicode MS"/>
                <w:b/>
                <w:bCs/>
                <w:sz w:val="20"/>
                <w:szCs w:val="20"/>
              </w:rPr>
              <w:t>anizacija civilnog društva s kojima se planira zajednički koristiti dodijeljeni prostor</w:t>
            </w:r>
            <w:r w:rsidR="001F2507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="006F42CD" w:rsidRPr="00741AC7">
              <w:rPr>
                <w:rFonts w:eastAsia="Arial Unicode MS"/>
                <w:i/>
                <w:iCs/>
                <w:sz w:val="20"/>
                <w:szCs w:val="20"/>
              </w:rPr>
              <w:t>(upisati broj)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3717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450C280C" w14:textId="77777777" w:rsidTr="00C570B1">
        <w:trPr>
          <w:trHeight w:val="3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AD9305" w14:textId="77777777" w:rsidR="00741AC7" w:rsidRPr="00741CFF" w:rsidRDefault="006F42CD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5.1</w:t>
            </w:r>
            <w:r w:rsidR="00741AC7"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BEE0395" w14:textId="77777777" w:rsidR="00741AC7" w:rsidRPr="00741CFF" w:rsidRDefault="00741AC7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Navedite podatke o partnerskoj organizaciji</w:t>
            </w:r>
            <w:r>
              <w:rPr>
                <w:rFonts w:eastAsia="Arial Unicode MS"/>
                <w:sz w:val="20"/>
                <w:szCs w:val="20"/>
              </w:rPr>
              <w:t>:</w:t>
            </w:r>
          </w:p>
        </w:tc>
      </w:tr>
      <w:tr w:rsidR="00741AC7" w:rsidRPr="005F2CE2" w14:paraId="44A36640" w14:textId="77777777" w:rsidTr="00C570B1">
        <w:trPr>
          <w:trHeight w:val="5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E6921AF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92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23E21CC" w14:textId="77777777" w:rsidR="00741AC7" w:rsidRPr="005F2CE2" w:rsidRDefault="00741AC7" w:rsidP="00884483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5F2CE2">
              <w:rPr>
                <w:rFonts w:eastAsia="Arial Unicode MS"/>
                <w:sz w:val="20"/>
                <w:szCs w:val="20"/>
              </w:rPr>
              <w:t xml:space="preserve">PARTNERSKA ORGANIZACIJA </w:t>
            </w:r>
            <w:r w:rsidRPr="005F2CE2">
              <w:rPr>
                <w:rFonts w:eastAsia="Arial Unicode MS"/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741AC7" w:rsidRPr="003C2144" w14:paraId="5A3878CD" w14:textId="77777777" w:rsidTr="00C570B1">
        <w:trPr>
          <w:trHeight w:val="355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4B96889B" w14:textId="77777777" w:rsidR="00741AC7" w:rsidRPr="00741CFF" w:rsidRDefault="00741AC7" w:rsidP="007A7B0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03769A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organizacije: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9D90C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14:paraId="75C77C86" w14:textId="77777777" w:rsidTr="00C570B1">
        <w:trPr>
          <w:trHeight w:val="36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437F2956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061B26B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Adresa (ulica i broj):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6751C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14:paraId="1F6A942F" w14:textId="77777777" w:rsidTr="00C570B1">
        <w:trPr>
          <w:trHeight w:val="3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0101289B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7F629B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Grad: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692CD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14:paraId="4FBCFC93" w14:textId="77777777" w:rsidTr="00C570B1">
        <w:trPr>
          <w:trHeight w:val="6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6C398CD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C9E67D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Ime i prezime osobe ovlaštene za zastupanje i dužnost koju obavlja: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C001B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14:paraId="3DF30422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0327B68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B4FCC1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Telefon: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145E3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14:paraId="08A8402A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EF27122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EAE498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Internetska stranica: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05A62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3C2144" w14:paraId="41CC4D33" w14:textId="77777777" w:rsidTr="00C570B1">
        <w:trPr>
          <w:trHeight w:val="3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39B24793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70B4B6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Godina osnutka: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16996" w14:textId="77777777" w:rsidR="00741AC7" w:rsidRPr="003C2144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2A250BD5" w14:textId="77777777" w:rsidTr="00C570B1">
        <w:trPr>
          <w:trHeight w:val="3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55BA6FB9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5CF002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Djelatnost organizacije</w:t>
            </w:r>
          </w:p>
        </w:tc>
        <w:tc>
          <w:tcPr>
            <w:tcW w:w="5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7AD5" w14:textId="77777777" w:rsidR="00741AC7" w:rsidRPr="00741CFF" w:rsidRDefault="00741AC7" w:rsidP="007A7B0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4873EB54" w14:textId="77777777" w:rsidTr="00C570B1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6A43A4AC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114076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OIB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(osobni  identifikacijski broj)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2D0DF" w14:textId="77777777" w:rsidR="00741AC7" w:rsidRPr="00741CFF" w:rsidRDefault="00741AC7" w:rsidP="00F05261">
            <w:pPr>
              <w:ind w:left="132"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741AC7" w:rsidRPr="00741CFF" w14:paraId="21917D94" w14:textId="77777777" w:rsidTr="00C570B1">
        <w:trPr>
          <w:trHeight w:val="5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</w:tcPr>
          <w:p w14:paraId="2217DA25" w14:textId="77777777" w:rsidR="00741AC7" w:rsidRPr="00741CFF" w:rsidRDefault="00741AC7" w:rsidP="007A7B0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818951C" w14:textId="77777777" w:rsidR="00741AC7" w:rsidRPr="00741CFF" w:rsidRDefault="00741AC7" w:rsidP="00F05261">
            <w:pPr>
              <w:snapToGrid w:val="0"/>
              <w:ind w:left="132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RNO / MBS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(broj u Registru neprofitnih organizacija / broj u Sudskom registru)</w:t>
            </w:r>
          </w:p>
        </w:tc>
        <w:tc>
          <w:tcPr>
            <w:tcW w:w="57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1A94" w14:textId="77777777" w:rsidR="00741AC7" w:rsidRPr="00741CFF" w:rsidRDefault="00741AC7" w:rsidP="00F05261">
            <w:pPr>
              <w:ind w:left="132" w:firstLine="54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658B5A20" w14:textId="77777777" w:rsidR="00741AC7" w:rsidRDefault="00741AC7" w:rsidP="00D25890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p w14:paraId="2E0D62C8" w14:textId="77777777" w:rsidR="00602BE0" w:rsidRDefault="00602BE0" w:rsidP="00D25890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06EE2" w:rsidRPr="00741CFF" w14:paraId="783289CB" w14:textId="77777777" w:rsidTr="00C570B1">
        <w:trPr>
          <w:trHeight w:val="4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2934E60" w14:textId="77777777" w:rsidR="00306EE2" w:rsidRPr="00741CFF" w:rsidRDefault="00306EE2" w:rsidP="00AA373D">
            <w:pPr>
              <w:ind w:firstLine="5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V. DOKUMENTACIJA KOJA SE PRILAŽE UZ OVAJ OBRAZAC</w:t>
            </w:r>
          </w:p>
        </w:tc>
      </w:tr>
      <w:tr w:rsidR="00306EE2" w:rsidRPr="00741CFF" w14:paraId="594335B8" w14:textId="77777777" w:rsidTr="00BB24BA">
        <w:trPr>
          <w:trHeight w:val="4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378B" w14:textId="77777777" w:rsidR="00306EE2" w:rsidRPr="00C570B1" w:rsidRDefault="00306EE2" w:rsidP="00BB24BA">
            <w:pPr>
              <w:pStyle w:val="Bezproreda"/>
              <w:spacing w:after="120" w:line="276" w:lineRule="auto"/>
              <w:ind w:right="133"/>
              <w:jc w:val="both"/>
              <w:rPr>
                <w:rFonts w:ascii="Times New Roman" w:hAnsi="Times New Roman" w:cs="Times New Roman"/>
                <w:u w:val="single"/>
              </w:rPr>
            </w:pPr>
            <w:r w:rsidRPr="00C570B1">
              <w:rPr>
                <w:rFonts w:ascii="Times New Roman" w:hAnsi="Times New Roman" w:cs="Times New Roman"/>
                <w:u w:val="single"/>
              </w:rPr>
              <w:t>Uz ispunjen, potpisan i ovjeren prijavni obrazac prilažu se:</w:t>
            </w:r>
          </w:p>
          <w:p w14:paraId="52A8A0A5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  <w:r w:rsidRPr="00BB24B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Izvadak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iz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matičnog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registra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u koji je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udruga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>/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klub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upisana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preslika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>)</w:t>
            </w:r>
          </w:p>
          <w:p w14:paraId="2A27A8EB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2.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Dokaz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upisu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Registar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neprofitnih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organizacija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preslika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>)</w:t>
            </w:r>
          </w:p>
          <w:p w14:paraId="4E880414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3.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Potvrdu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Porezne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uprave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stanju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duga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po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osnovi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javnih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davanja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kojima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službenu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evidenciju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vodi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Porezna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uprava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, u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izvorniku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, ne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starija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od 30 dana</w:t>
            </w:r>
          </w:p>
          <w:p w14:paraId="531162C2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4.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Financijsko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izvješće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za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prethodnu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godinu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preslika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>)</w:t>
            </w:r>
          </w:p>
          <w:p w14:paraId="5D06911B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Popis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zaposlenih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osoba</w:t>
            </w:r>
            <w:proofErr w:type="spellEnd"/>
          </w:p>
          <w:p w14:paraId="5FF99079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6.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Dokaz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broju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članova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>/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ili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volontera</w:t>
            </w:r>
            <w:proofErr w:type="spellEnd"/>
          </w:p>
          <w:p w14:paraId="04285FBB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7.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Dokaz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neposrednom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radu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korisnicima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usluga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odnosno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ciljanim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skupinama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s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brojem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korisnika</w:t>
            </w:r>
            <w:proofErr w:type="spellEnd"/>
          </w:p>
          <w:p w14:paraId="1BED4062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8.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Dokazi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ostvarenim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priznanjima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nagradama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potporama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sl.</w:t>
            </w:r>
          </w:p>
          <w:p w14:paraId="77CBB2F6" w14:textId="77777777" w:rsidR="00BB24BA" w:rsidRP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9.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Razrađen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Prijedlog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programa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koji se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namjerava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provoditi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gradskom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prostoru</w:t>
            </w:r>
            <w:proofErr w:type="spellEnd"/>
          </w:p>
          <w:p w14:paraId="5C9D6C85" w14:textId="00CDB10B" w:rsidR="00BB24BA" w:rsidRDefault="00BB24BA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 w:rsidRPr="00BB24BA">
              <w:rPr>
                <w:i/>
                <w:sz w:val="22"/>
                <w:szCs w:val="22"/>
                <w:lang w:val="en-GB"/>
              </w:rPr>
              <w:t xml:space="preserve">10. Plan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program </w:t>
            </w:r>
            <w:proofErr w:type="spellStart"/>
            <w:r w:rsidRPr="00BB24BA">
              <w:rPr>
                <w:i/>
                <w:sz w:val="22"/>
                <w:szCs w:val="22"/>
                <w:lang w:val="en-GB"/>
              </w:rPr>
              <w:t>rada</w:t>
            </w:r>
            <w:proofErr w:type="spellEnd"/>
            <w:r w:rsidRPr="00BB24BA">
              <w:rPr>
                <w:i/>
                <w:sz w:val="22"/>
                <w:szCs w:val="22"/>
                <w:lang w:val="en-GB"/>
              </w:rPr>
              <w:t xml:space="preserve"> za 202</w:t>
            </w:r>
            <w:r w:rsidR="001F2507">
              <w:rPr>
                <w:i/>
                <w:sz w:val="22"/>
                <w:szCs w:val="22"/>
                <w:lang w:val="en-GB"/>
              </w:rPr>
              <w:t>2</w:t>
            </w:r>
            <w:r w:rsidRPr="00BB24BA">
              <w:rPr>
                <w:i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D1545C" w:rsidRPr="00BB24BA">
              <w:rPr>
                <w:i/>
                <w:sz w:val="22"/>
                <w:szCs w:val="22"/>
                <w:lang w:val="en-GB"/>
              </w:rPr>
              <w:t>G</w:t>
            </w:r>
            <w:r w:rsidRPr="00BB24BA">
              <w:rPr>
                <w:i/>
                <w:sz w:val="22"/>
                <w:szCs w:val="22"/>
                <w:lang w:val="en-GB"/>
              </w:rPr>
              <w:t>odinu</w:t>
            </w:r>
            <w:proofErr w:type="spellEnd"/>
          </w:p>
          <w:p w14:paraId="1F955520" w14:textId="375DAF0B" w:rsidR="00D1545C" w:rsidRPr="00BB24BA" w:rsidRDefault="00D1545C" w:rsidP="00BB24BA">
            <w:pPr>
              <w:jc w:val="both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11.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Dokaz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da se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protiv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udruge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>/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kluba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55C62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osobe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ovlaštene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za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zastupanje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udruge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ne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vo</w:t>
            </w:r>
            <w:r w:rsidR="00055C62">
              <w:rPr>
                <w:i/>
                <w:sz w:val="22"/>
                <w:szCs w:val="22"/>
                <w:lang w:val="en-GB"/>
              </w:rPr>
              <w:t>d</w:t>
            </w:r>
            <w:r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kazneni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postupak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da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nije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pravomoćno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osuđena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za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prekršaj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ili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kazneno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djelo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iz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članka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48.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Uredbe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o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kriterijima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mjerilima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55C62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 w:rsidR="00055C62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postupcima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financiranja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55C62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ugovaranja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programa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55C62">
              <w:rPr>
                <w:i/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projekata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od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interesa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za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opće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dobro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koje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en-GB"/>
              </w:rPr>
              <w:t>provode</w:t>
            </w:r>
            <w:proofErr w:type="spellEnd"/>
            <w:r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55C62">
              <w:rPr>
                <w:i/>
                <w:sz w:val="22"/>
                <w:szCs w:val="22"/>
                <w:lang w:val="en-GB"/>
              </w:rPr>
              <w:t>u</w:t>
            </w:r>
            <w:r>
              <w:rPr>
                <w:i/>
                <w:sz w:val="22"/>
                <w:szCs w:val="22"/>
                <w:lang w:val="en-GB"/>
              </w:rPr>
              <w:t>druge</w:t>
            </w:r>
            <w:proofErr w:type="spellEnd"/>
          </w:p>
          <w:p w14:paraId="1E590C8D" w14:textId="77777777" w:rsidR="00306EE2" w:rsidRPr="00EB7B1F" w:rsidRDefault="00306EE2" w:rsidP="00BB24BA">
            <w:pPr>
              <w:suppressAutoHyphens w:val="0"/>
              <w:spacing w:after="120" w:line="276" w:lineRule="auto"/>
              <w:ind w:left="720" w:right="133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0270AC0A" w14:textId="77777777" w:rsidR="00306EE2" w:rsidRPr="00741CFF" w:rsidRDefault="00306EE2" w:rsidP="00D25890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p w14:paraId="3784A718" w14:textId="77777777" w:rsidR="006F42CD" w:rsidRDefault="006F42CD" w:rsidP="00D25890">
      <w:pPr>
        <w:tabs>
          <w:tab w:val="left" w:pos="2301"/>
        </w:tabs>
        <w:rPr>
          <w:sz w:val="20"/>
          <w:szCs w:val="20"/>
        </w:rPr>
      </w:pPr>
    </w:p>
    <w:p w14:paraId="770B04AE" w14:textId="45321407" w:rsidR="006F42CD" w:rsidRDefault="001F2507" w:rsidP="006F42CD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6F42CD">
        <w:rPr>
          <w:sz w:val="20"/>
          <w:szCs w:val="20"/>
        </w:rPr>
        <w:t>Osoba ovlaštena za zastupanje udruge:</w:t>
      </w:r>
    </w:p>
    <w:p w14:paraId="7CBF8A8F" w14:textId="77777777" w:rsidR="006F42CD" w:rsidRDefault="006F42CD" w:rsidP="006F42CD">
      <w:pPr>
        <w:tabs>
          <w:tab w:val="center" w:pos="7371"/>
        </w:tabs>
        <w:rPr>
          <w:sz w:val="20"/>
          <w:szCs w:val="20"/>
        </w:rPr>
      </w:pPr>
    </w:p>
    <w:p w14:paraId="5B3379D2" w14:textId="77777777" w:rsidR="006F42CD" w:rsidRDefault="006F42CD" w:rsidP="006F42CD">
      <w:pPr>
        <w:tabs>
          <w:tab w:val="center" w:pos="7371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</w:t>
      </w:r>
    </w:p>
    <w:p w14:paraId="60D56074" w14:textId="77777777" w:rsidR="006F42CD" w:rsidRDefault="006F42CD" w:rsidP="006F42CD">
      <w:pPr>
        <w:tabs>
          <w:tab w:val="center" w:pos="7371"/>
        </w:tabs>
        <w:rPr>
          <w:sz w:val="20"/>
          <w:szCs w:val="20"/>
        </w:rPr>
      </w:pPr>
    </w:p>
    <w:p w14:paraId="74E222F2" w14:textId="7C8F956C" w:rsidR="00E11A4A" w:rsidRPr="00715D2E" w:rsidRDefault="00BB24BA">
      <w:pPr>
        <w:rPr>
          <w:rFonts w:eastAsia="Arial Unicode MS"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Otok</w:t>
      </w:r>
      <w:r w:rsidR="00715D2E" w:rsidRPr="00715D2E">
        <w:rPr>
          <w:rFonts w:eastAsia="Arial Unicode MS"/>
          <w:sz w:val="20"/>
          <w:szCs w:val="20"/>
        </w:rPr>
        <w:t xml:space="preserve">, </w:t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</w:r>
      <w:r w:rsidR="001E560E" w:rsidRPr="00715D2E">
        <w:rPr>
          <w:rFonts w:eastAsia="Arial Unicode MS"/>
          <w:sz w:val="20"/>
          <w:szCs w:val="20"/>
        </w:rPr>
        <w:softHyphen/>
        <w:t>__________</w:t>
      </w:r>
      <w:r w:rsidR="00715D2E" w:rsidRPr="00715D2E">
        <w:rPr>
          <w:rFonts w:eastAsia="Arial Unicode MS"/>
          <w:sz w:val="20"/>
          <w:szCs w:val="20"/>
        </w:rPr>
        <w:t>20</w:t>
      </w:r>
      <w:r w:rsidR="00056568">
        <w:rPr>
          <w:rFonts w:eastAsia="Arial Unicode MS"/>
          <w:sz w:val="20"/>
          <w:szCs w:val="20"/>
        </w:rPr>
        <w:t>2</w:t>
      </w:r>
      <w:r w:rsidR="001F2507">
        <w:rPr>
          <w:rFonts w:eastAsia="Arial Unicode MS"/>
          <w:sz w:val="20"/>
          <w:szCs w:val="20"/>
        </w:rPr>
        <w:t>2</w:t>
      </w:r>
      <w:r w:rsidR="00715D2E" w:rsidRPr="00715D2E">
        <w:rPr>
          <w:rFonts w:eastAsia="Arial Unicode MS"/>
          <w:sz w:val="20"/>
          <w:szCs w:val="20"/>
        </w:rPr>
        <w:t>. godine</w:t>
      </w:r>
    </w:p>
    <w:sectPr w:rsidR="00E11A4A" w:rsidRPr="00715D2E" w:rsidSect="006B5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1C74" w14:textId="77777777" w:rsidR="00E646C7" w:rsidRDefault="00E646C7">
      <w:r>
        <w:separator/>
      </w:r>
    </w:p>
  </w:endnote>
  <w:endnote w:type="continuationSeparator" w:id="0">
    <w:p w14:paraId="39355965" w14:textId="77777777" w:rsidR="00E646C7" w:rsidRDefault="00E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98DD" w14:textId="77777777" w:rsidR="00A5201C" w:rsidRPr="00A75E3F" w:rsidRDefault="005A1D58" w:rsidP="00BE27A8">
    <w:pPr>
      <w:pStyle w:val="Podnoje"/>
      <w:jc w:val="center"/>
      <w:rPr>
        <w:sz w:val="20"/>
        <w:szCs w:val="20"/>
      </w:rPr>
    </w:pPr>
    <w:r w:rsidRPr="00A75E3F">
      <w:rPr>
        <w:sz w:val="20"/>
        <w:szCs w:val="20"/>
      </w:rPr>
      <w:fldChar w:fldCharType="begin"/>
    </w:r>
    <w:r w:rsidR="00A5201C" w:rsidRPr="00A75E3F">
      <w:rPr>
        <w:sz w:val="20"/>
        <w:szCs w:val="20"/>
      </w:rPr>
      <w:instrText xml:space="preserve"> PAGE   \* MERGEFORMAT </w:instrText>
    </w:r>
    <w:r w:rsidRPr="00A75E3F">
      <w:rPr>
        <w:sz w:val="20"/>
        <w:szCs w:val="20"/>
      </w:rPr>
      <w:fldChar w:fldCharType="separate"/>
    </w:r>
    <w:r w:rsidR="00C570B1">
      <w:rPr>
        <w:noProof/>
        <w:sz w:val="20"/>
        <w:szCs w:val="20"/>
      </w:rPr>
      <w:t>2</w:t>
    </w:r>
    <w:r w:rsidRPr="00A75E3F">
      <w:rPr>
        <w:sz w:val="20"/>
        <w:szCs w:val="20"/>
      </w:rPr>
      <w:fldChar w:fldCharType="end"/>
    </w:r>
  </w:p>
  <w:p w14:paraId="21663260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E422" w14:textId="77777777" w:rsidR="00A5201C" w:rsidRDefault="00A5201C">
    <w:pPr>
      <w:pStyle w:val="Podnoje"/>
      <w:jc w:val="right"/>
    </w:pPr>
  </w:p>
  <w:p w14:paraId="2B2EA539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1360" w14:textId="77777777" w:rsidR="00E646C7" w:rsidRDefault="00E646C7">
      <w:r>
        <w:separator/>
      </w:r>
    </w:p>
  </w:footnote>
  <w:footnote w:type="continuationSeparator" w:id="0">
    <w:p w14:paraId="6E9BC499" w14:textId="77777777" w:rsidR="00E646C7" w:rsidRDefault="00E6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FB72" w14:textId="77777777" w:rsidR="00A5201C" w:rsidRDefault="00A5201C" w:rsidP="003163ED">
    <w:pPr>
      <w:pStyle w:val="Zaglavlje"/>
    </w:pPr>
  </w:p>
  <w:p w14:paraId="4DFF2106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6016924E" w14:textId="77777777" w:rsidTr="00B105E8">
      <w:trPr>
        <w:jc w:val="right"/>
      </w:trPr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4B85EB7" w14:textId="77777777" w:rsidR="00F72F12" w:rsidRPr="00206F20" w:rsidRDefault="00F72F12" w:rsidP="00B105E8">
          <w:pPr>
            <w:rPr>
              <w:rFonts w:ascii="Arial Narrow" w:hAnsi="Arial Narrow"/>
              <w:b/>
              <w:snapToGrid w:val="0"/>
              <w:szCs w:val="20"/>
            </w:rPr>
          </w:pPr>
        </w:p>
      </w:tc>
    </w:tr>
  </w:tbl>
  <w:p w14:paraId="5CF7B60B" w14:textId="77777777" w:rsidR="00F72F12" w:rsidRDefault="00F72F12">
    <w:pPr>
      <w:pStyle w:val="Zaglavlje"/>
    </w:pPr>
  </w:p>
  <w:p w14:paraId="260F9991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9127EF2"/>
    <w:multiLevelType w:val="hybridMultilevel"/>
    <w:tmpl w:val="56A6A7A4"/>
    <w:lvl w:ilvl="0" w:tplc="DF043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37D40265"/>
    <w:multiLevelType w:val="hybridMultilevel"/>
    <w:tmpl w:val="238A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55C62"/>
    <w:rsid w:val="00056568"/>
    <w:rsid w:val="000639FA"/>
    <w:rsid w:val="00066EFC"/>
    <w:rsid w:val="00070F0D"/>
    <w:rsid w:val="00074B02"/>
    <w:rsid w:val="00083E27"/>
    <w:rsid w:val="00092880"/>
    <w:rsid w:val="00094843"/>
    <w:rsid w:val="000A4004"/>
    <w:rsid w:val="000B40D3"/>
    <w:rsid w:val="000C624A"/>
    <w:rsid w:val="000D09F0"/>
    <w:rsid w:val="000D7650"/>
    <w:rsid w:val="000D7717"/>
    <w:rsid w:val="000D79B5"/>
    <w:rsid w:val="000E1131"/>
    <w:rsid w:val="000E1C0E"/>
    <w:rsid w:val="000E3112"/>
    <w:rsid w:val="000E4DC7"/>
    <w:rsid w:val="000E7D4F"/>
    <w:rsid w:val="000F655A"/>
    <w:rsid w:val="00102255"/>
    <w:rsid w:val="00103B22"/>
    <w:rsid w:val="001040B1"/>
    <w:rsid w:val="00107712"/>
    <w:rsid w:val="00117284"/>
    <w:rsid w:val="00122E9A"/>
    <w:rsid w:val="001236A6"/>
    <w:rsid w:val="00125236"/>
    <w:rsid w:val="0013563B"/>
    <w:rsid w:val="0014097B"/>
    <w:rsid w:val="001438D3"/>
    <w:rsid w:val="00143C9A"/>
    <w:rsid w:val="00154369"/>
    <w:rsid w:val="00170C3D"/>
    <w:rsid w:val="0017504C"/>
    <w:rsid w:val="001804AB"/>
    <w:rsid w:val="00184A9D"/>
    <w:rsid w:val="001A3D3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E560E"/>
    <w:rsid w:val="001F2507"/>
    <w:rsid w:val="00200044"/>
    <w:rsid w:val="00201C0E"/>
    <w:rsid w:val="00203592"/>
    <w:rsid w:val="00206F20"/>
    <w:rsid w:val="002079C1"/>
    <w:rsid w:val="00210C32"/>
    <w:rsid w:val="00212DDF"/>
    <w:rsid w:val="00223312"/>
    <w:rsid w:val="00225611"/>
    <w:rsid w:val="002268C6"/>
    <w:rsid w:val="00227741"/>
    <w:rsid w:val="002307B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D720E"/>
    <w:rsid w:val="002F10F6"/>
    <w:rsid w:val="00306EE2"/>
    <w:rsid w:val="003113A9"/>
    <w:rsid w:val="003163ED"/>
    <w:rsid w:val="00320E45"/>
    <w:rsid w:val="00325D20"/>
    <w:rsid w:val="00330A4F"/>
    <w:rsid w:val="00332EFB"/>
    <w:rsid w:val="00344AE9"/>
    <w:rsid w:val="0035038F"/>
    <w:rsid w:val="00351E06"/>
    <w:rsid w:val="003565E5"/>
    <w:rsid w:val="003606A5"/>
    <w:rsid w:val="00363795"/>
    <w:rsid w:val="00363C09"/>
    <w:rsid w:val="003713A2"/>
    <w:rsid w:val="00372349"/>
    <w:rsid w:val="0037525E"/>
    <w:rsid w:val="00376535"/>
    <w:rsid w:val="00384E30"/>
    <w:rsid w:val="003927A9"/>
    <w:rsid w:val="00392A10"/>
    <w:rsid w:val="00392F2A"/>
    <w:rsid w:val="00394AF4"/>
    <w:rsid w:val="00397DEB"/>
    <w:rsid w:val="003A756D"/>
    <w:rsid w:val="003B3CF1"/>
    <w:rsid w:val="003B5A03"/>
    <w:rsid w:val="003B6C00"/>
    <w:rsid w:val="003C2144"/>
    <w:rsid w:val="003C4744"/>
    <w:rsid w:val="003D4C05"/>
    <w:rsid w:val="003E10B7"/>
    <w:rsid w:val="003E3473"/>
    <w:rsid w:val="003E3CFF"/>
    <w:rsid w:val="003F7111"/>
    <w:rsid w:val="00402BC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2D09"/>
    <w:rsid w:val="00443B3D"/>
    <w:rsid w:val="00444174"/>
    <w:rsid w:val="00447254"/>
    <w:rsid w:val="00455882"/>
    <w:rsid w:val="00464E52"/>
    <w:rsid w:val="004673F2"/>
    <w:rsid w:val="00482BC6"/>
    <w:rsid w:val="00484CF9"/>
    <w:rsid w:val="004864DA"/>
    <w:rsid w:val="00486FA2"/>
    <w:rsid w:val="00492D79"/>
    <w:rsid w:val="0049397E"/>
    <w:rsid w:val="004A0951"/>
    <w:rsid w:val="004A4092"/>
    <w:rsid w:val="004A48CB"/>
    <w:rsid w:val="004A5E58"/>
    <w:rsid w:val="004B0D7A"/>
    <w:rsid w:val="004B4527"/>
    <w:rsid w:val="004C2774"/>
    <w:rsid w:val="004C5C65"/>
    <w:rsid w:val="004C7B8D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1D58"/>
    <w:rsid w:val="005B2BBE"/>
    <w:rsid w:val="005B6FF4"/>
    <w:rsid w:val="005C3BC7"/>
    <w:rsid w:val="005D1955"/>
    <w:rsid w:val="005D4C18"/>
    <w:rsid w:val="005E1145"/>
    <w:rsid w:val="005F0EE0"/>
    <w:rsid w:val="005F2953"/>
    <w:rsid w:val="005F2CE2"/>
    <w:rsid w:val="00601541"/>
    <w:rsid w:val="00602BE0"/>
    <w:rsid w:val="00603D1E"/>
    <w:rsid w:val="00624649"/>
    <w:rsid w:val="0062766E"/>
    <w:rsid w:val="006360D9"/>
    <w:rsid w:val="00642C60"/>
    <w:rsid w:val="00662737"/>
    <w:rsid w:val="00680600"/>
    <w:rsid w:val="0068470D"/>
    <w:rsid w:val="0069707A"/>
    <w:rsid w:val="00697339"/>
    <w:rsid w:val="006B1C30"/>
    <w:rsid w:val="006B5F34"/>
    <w:rsid w:val="006C66D2"/>
    <w:rsid w:val="006D09D5"/>
    <w:rsid w:val="006D64CB"/>
    <w:rsid w:val="006E0596"/>
    <w:rsid w:val="006F016C"/>
    <w:rsid w:val="006F05AD"/>
    <w:rsid w:val="006F2E03"/>
    <w:rsid w:val="006F42CD"/>
    <w:rsid w:val="00701C87"/>
    <w:rsid w:val="00706D98"/>
    <w:rsid w:val="007108F8"/>
    <w:rsid w:val="00715D2E"/>
    <w:rsid w:val="007257E1"/>
    <w:rsid w:val="00726AE6"/>
    <w:rsid w:val="00727351"/>
    <w:rsid w:val="00741AC7"/>
    <w:rsid w:val="00741CFF"/>
    <w:rsid w:val="007428EC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69E5"/>
    <w:rsid w:val="007947C4"/>
    <w:rsid w:val="007947ED"/>
    <w:rsid w:val="007A065C"/>
    <w:rsid w:val="007A1B85"/>
    <w:rsid w:val="007A408E"/>
    <w:rsid w:val="007B4B70"/>
    <w:rsid w:val="007C07D3"/>
    <w:rsid w:val="007C1DE5"/>
    <w:rsid w:val="007C5677"/>
    <w:rsid w:val="007D130F"/>
    <w:rsid w:val="007F3A6F"/>
    <w:rsid w:val="007F66C8"/>
    <w:rsid w:val="008115ED"/>
    <w:rsid w:val="008270A5"/>
    <w:rsid w:val="008277AB"/>
    <w:rsid w:val="0083071B"/>
    <w:rsid w:val="008322B8"/>
    <w:rsid w:val="00834106"/>
    <w:rsid w:val="00842236"/>
    <w:rsid w:val="00843532"/>
    <w:rsid w:val="00851879"/>
    <w:rsid w:val="00855D7E"/>
    <w:rsid w:val="00855DE7"/>
    <w:rsid w:val="0086022B"/>
    <w:rsid w:val="00870B0D"/>
    <w:rsid w:val="00872990"/>
    <w:rsid w:val="0087391D"/>
    <w:rsid w:val="00877B7A"/>
    <w:rsid w:val="00880D44"/>
    <w:rsid w:val="00881FA2"/>
    <w:rsid w:val="0088261B"/>
    <w:rsid w:val="00884483"/>
    <w:rsid w:val="00886E53"/>
    <w:rsid w:val="00887973"/>
    <w:rsid w:val="008A03C3"/>
    <w:rsid w:val="008A2B9D"/>
    <w:rsid w:val="008A3694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37D6"/>
    <w:rsid w:val="00965CD4"/>
    <w:rsid w:val="00975541"/>
    <w:rsid w:val="00980479"/>
    <w:rsid w:val="009842F4"/>
    <w:rsid w:val="00990005"/>
    <w:rsid w:val="00990DD7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6D32"/>
    <w:rsid w:val="009F5FD3"/>
    <w:rsid w:val="00A2605F"/>
    <w:rsid w:val="00A272AB"/>
    <w:rsid w:val="00A34A08"/>
    <w:rsid w:val="00A360B8"/>
    <w:rsid w:val="00A4387E"/>
    <w:rsid w:val="00A46A93"/>
    <w:rsid w:val="00A5201C"/>
    <w:rsid w:val="00A53915"/>
    <w:rsid w:val="00A57A1E"/>
    <w:rsid w:val="00A57ACB"/>
    <w:rsid w:val="00A60CD4"/>
    <w:rsid w:val="00A635E0"/>
    <w:rsid w:val="00A6675A"/>
    <w:rsid w:val="00A679D0"/>
    <w:rsid w:val="00A7306B"/>
    <w:rsid w:val="00A75E3F"/>
    <w:rsid w:val="00A925B2"/>
    <w:rsid w:val="00AA4519"/>
    <w:rsid w:val="00AB5BFB"/>
    <w:rsid w:val="00AB626E"/>
    <w:rsid w:val="00AD2ED3"/>
    <w:rsid w:val="00AE2862"/>
    <w:rsid w:val="00AE5AF7"/>
    <w:rsid w:val="00AE74A3"/>
    <w:rsid w:val="00AF5CB8"/>
    <w:rsid w:val="00B01B89"/>
    <w:rsid w:val="00B105E8"/>
    <w:rsid w:val="00B130D2"/>
    <w:rsid w:val="00B1713C"/>
    <w:rsid w:val="00B31B1F"/>
    <w:rsid w:val="00B339E6"/>
    <w:rsid w:val="00B37E67"/>
    <w:rsid w:val="00B4147E"/>
    <w:rsid w:val="00B45F20"/>
    <w:rsid w:val="00B534D9"/>
    <w:rsid w:val="00B54887"/>
    <w:rsid w:val="00B72E66"/>
    <w:rsid w:val="00B91EAB"/>
    <w:rsid w:val="00B94B68"/>
    <w:rsid w:val="00B97F3E"/>
    <w:rsid w:val="00BA1D94"/>
    <w:rsid w:val="00BB1CB1"/>
    <w:rsid w:val="00BB24BA"/>
    <w:rsid w:val="00BB61E8"/>
    <w:rsid w:val="00BC1C1A"/>
    <w:rsid w:val="00BC54C7"/>
    <w:rsid w:val="00BE27A8"/>
    <w:rsid w:val="00C1002C"/>
    <w:rsid w:val="00C14AAE"/>
    <w:rsid w:val="00C31EEB"/>
    <w:rsid w:val="00C342FC"/>
    <w:rsid w:val="00C52977"/>
    <w:rsid w:val="00C570B1"/>
    <w:rsid w:val="00C57C7D"/>
    <w:rsid w:val="00C62AD6"/>
    <w:rsid w:val="00C67778"/>
    <w:rsid w:val="00C77286"/>
    <w:rsid w:val="00C81B4F"/>
    <w:rsid w:val="00C82107"/>
    <w:rsid w:val="00C830B9"/>
    <w:rsid w:val="00C84BA8"/>
    <w:rsid w:val="00C8560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E5363"/>
    <w:rsid w:val="00D05162"/>
    <w:rsid w:val="00D05175"/>
    <w:rsid w:val="00D1194E"/>
    <w:rsid w:val="00D12DCB"/>
    <w:rsid w:val="00D15039"/>
    <w:rsid w:val="00D1545C"/>
    <w:rsid w:val="00D16D3C"/>
    <w:rsid w:val="00D23DF2"/>
    <w:rsid w:val="00D25890"/>
    <w:rsid w:val="00D36D31"/>
    <w:rsid w:val="00D45380"/>
    <w:rsid w:val="00D50915"/>
    <w:rsid w:val="00D51A16"/>
    <w:rsid w:val="00D5520A"/>
    <w:rsid w:val="00D65100"/>
    <w:rsid w:val="00D6668F"/>
    <w:rsid w:val="00D728B4"/>
    <w:rsid w:val="00D75F23"/>
    <w:rsid w:val="00D80281"/>
    <w:rsid w:val="00D8406D"/>
    <w:rsid w:val="00D8502C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0602"/>
    <w:rsid w:val="00E11A4A"/>
    <w:rsid w:val="00E262DA"/>
    <w:rsid w:val="00E2633D"/>
    <w:rsid w:val="00E26667"/>
    <w:rsid w:val="00E33E2A"/>
    <w:rsid w:val="00E362BA"/>
    <w:rsid w:val="00E43623"/>
    <w:rsid w:val="00E478BC"/>
    <w:rsid w:val="00E53AFB"/>
    <w:rsid w:val="00E641C1"/>
    <w:rsid w:val="00E646C7"/>
    <w:rsid w:val="00E64F38"/>
    <w:rsid w:val="00E660D3"/>
    <w:rsid w:val="00E72B5C"/>
    <w:rsid w:val="00E854B6"/>
    <w:rsid w:val="00E87207"/>
    <w:rsid w:val="00E8790B"/>
    <w:rsid w:val="00E91E60"/>
    <w:rsid w:val="00E959BE"/>
    <w:rsid w:val="00EA081F"/>
    <w:rsid w:val="00EA0858"/>
    <w:rsid w:val="00EA23D4"/>
    <w:rsid w:val="00EA4E42"/>
    <w:rsid w:val="00EA7BB5"/>
    <w:rsid w:val="00EB7B1F"/>
    <w:rsid w:val="00EC2839"/>
    <w:rsid w:val="00EC36D3"/>
    <w:rsid w:val="00ED3D44"/>
    <w:rsid w:val="00ED4179"/>
    <w:rsid w:val="00EE3843"/>
    <w:rsid w:val="00EF4889"/>
    <w:rsid w:val="00F03572"/>
    <w:rsid w:val="00F05261"/>
    <w:rsid w:val="00F10365"/>
    <w:rsid w:val="00F16CDC"/>
    <w:rsid w:val="00F20B7B"/>
    <w:rsid w:val="00F21F2D"/>
    <w:rsid w:val="00F2613B"/>
    <w:rsid w:val="00F3354A"/>
    <w:rsid w:val="00F470EB"/>
    <w:rsid w:val="00F47EE0"/>
    <w:rsid w:val="00F64F0C"/>
    <w:rsid w:val="00F7149A"/>
    <w:rsid w:val="00F72F12"/>
    <w:rsid w:val="00F84C04"/>
    <w:rsid w:val="00F9258E"/>
    <w:rsid w:val="00F94A51"/>
    <w:rsid w:val="00F9605D"/>
    <w:rsid w:val="00FA0939"/>
    <w:rsid w:val="00FA195E"/>
    <w:rsid w:val="00FA1F2C"/>
    <w:rsid w:val="00FA4D17"/>
    <w:rsid w:val="00FB2C96"/>
    <w:rsid w:val="00FB55C0"/>
    <w:rsid w:val="00FB74D9"/>
    <w:rsid w:val="00FC1CF3"/>
    <w:rsid w:val="00FC29F6"/>
    <w:rsid w:val="00FD31B0"/>
    <w:rsid w:val="00FE14C1"/>
    <w:rsid w:val="00FE583A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56FA958"/>
  <w15:docId w15:val="{6767CEEF-9924-4130-8AC3-214D401E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A1D58"/>
    <w:rPr>
      <w:sz w:val="21"/>
      <w:szCs w:val="21"/>
    </w:rPr>
  </w:style>
  <w:style w:type="character" w:customStyle="1" w:styleId="WW8Num2z0">
    <w:name w:val="WW8Num2z0"/>
    <w:rsid w:val="005A1D58"/>
    <w:rPr>
      <w:b w:val="0"/>
      <w:sz w:val="21"/>
      <w:szCs w:val="21"/>
    </w:rPr>
  </w:style>
  <w:style w:type="character" w:customStyle="1" w:styleId="WW8Num3z0">
    <w:name w:val="WW8Num3z0"/>
    <w:rsid w:val="005A1D5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A1D58"/>
    <w:rPr>
      <w:rFonts w:ascii="OpenSymbol" w:hAnsi="OpenSymbol" w:cs="OpenSymbol"/>
    </w:rPr>
  </w:style>
  <w:style w:type="character" w:customStyle="1" w:styleId="WW8Num4z0">
    <w:name w:val="WW8Num4z0"/>
    <w:rsid w:val="005A1D5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A1D58"/>
    <w:rPr>
      <w:rFonts w:ascii="OpenSymbol" w:hAnsi="OpenSymbol" w:cs="OpenSymbol"/>
    </w:rPr>
  </w:style>
  <w:style w:type="character" w:customStyle="1" w:styleId="Absatz-Standardschriftart">
    <w:name w:val="Absatz-Standardschriftart"/>
    <w:rsid w:val="005A1D58"/>
  </w:style>
  <w:style w:type="character" w:customStyle="1" w:styleId="WW-Absatz-Standardschriftart">
    <w:name w:val="WW-Absatz-Standardschriftart"/>
    <w:rsid w:val="005A1D58"/>
  </w:style>
  <w:style w:type="character" w:customStyle="1" w:styleId="WW-Absatz-Standardschriftart1">
    <w:name w:val="WW-Absatz-Standardschriftart1"/>
    <w:rsid w:val="005A1D58"/>
  </w:style>
  <w:style w:type="character" w:customStyle="1" w:styleId="WW-Absatz-Standardschriftart11">
    <w:name w:val="WW-Absatz-Standardschriftart11"/>
    <w:rsid w:val="005A1D58"/>
  </w:style>
  <w:style w:type="character" w:customStyle="1" w:styleId="WW-Absatz-Standardschriftart111">
    <w:name w:val="WW-Absatz-Standardschriftart111"/>
    <w:rsid w:val="005A1D58"/>
  </w:style>
  <w:style w:type="character" w:customStyle="1" w:styleId="WW-Absatz-Standardschriftart1111">
    <w:name w:val="WW-Absatz-Standardschriftart1111"/>
    <w:rsid w:val="005A1D58"/>
  </w:style>
  <w:style w:type="character" w:customStyle="1" w:styleId="WW-Absatz-Standardschriftart11111">
    <w:name w:val="WW-Absatz-Standardschriftart11111"/>
    <w:rsid w:val="005A1D58"/>
  </w:style>
  <w:style w:type="character" w:customStyle="1" w:styleId="WW-Absatz-Standardschriftart111111">
    <w:name w:val="WW-Absatz-Standardschriftart111111"/>
    <w:rsid w:val="005A1D58"/>
  </w:style>
  <w:style w:type="character" w:customStyle="1" w:styleId="WW-Absatz-Standardschriftart1111111">
    <w:name w:val="WW-Absatz-Standardschriftart1111111"/>
    <w:rsid w:val="005A1D58"/>
  </w:style>
  <w:style w:type="character" w:customStyle="1" w:styleId="WW8Num5z0">
    <w:name w:val="WW8Num5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A1D58"/>
    <w:rPr>
      <w:b w:val="0"/>
      <w:i w:val="0"/>
      <w:sz w:val="20"/>
      <w:szCs w:val="20"/>
    </w:rPr>
  </w:style>
  <w:style w:type="character" w:customStyle="1" w:styleId="WW8Num9z0">
    <w:name w:val="WW8Num9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A1D5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A1D58"/>
    <w:rPr>
      <w:b w:val="0"/>
      <w:i w:val="0"/>
      <w:sz w:val="20"/>
      <w:szCs w:val="20"/>
    </w:rPr>
  </w:style>
  <w:style w:type="character" w:customStyle="1" w:styleId="WW8Num10z0">
    <w:name w:val="WW8Num10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A1D5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A1D5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A1D58"/>
    <w:rPr>
      <w:rFonts w:ascii="Wingdings" w:hAnsi="Wingdings"/>
    </w:rPr>
  </w:style>
  <w:style w:type="character" w:customStyle="1" w:styleId="WW8Num11z3">
    <w:name w:val="WW8Num11z3"/>
    <w:rsid w:val="005A1D58"/>
    <w:rPr>
      <w:rFonts w:ascii="Symbol" w:hAnsi="Symbol"/>
    </w:rPr>
  </w:style>
  <w:style w:type="character" w:customStyle="1" w:styleId="WW8Num11z4">
    <w:name w:val="WW8Num11z4"/>
    <w:rsid w:val="005A1D58"/>
    <w:rPr>
      <w:rFonts w:ascii="Courier New" w:hAnsi="Courier New" w:cs="Courier New"/>
    </w:rPr>
  </w:style>
  <w:style w:type="character" w:customStyle="1" w:styleId="WW8Num12z0">
    <w:name w:val="WW8Num12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A1D58"/>
    <w:rPr>
      <w:sz w:val="20"/>
      <w:szCs w:val="20"/>
    </w:rPr>
  </w:style>
  <w:style w:type="character" w:customStyle="1" w:styleId="WW8Num14z0">
    <w:name w:val="WW8Num14z0"/>
    <w:rsid w:val="005A1D5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A1D5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A1D58"/>
    <w:rPr>
      <w:rFonts w:ascii="Wingdings" w:hAnsi="Wingdings"/>
    </w:rPr>
  </w:style>
  <w:style w:type="character" w:customStyle="1" w:styleId="WW8Num14z3">
    <w:name w:val="WW8Num14z3"/>
    <w:rsid w:val="005A1D58"/>
    <w:rPr>
      <w:rFonts w:ascii="Symbol" w:hAnsi="Symbol"/>
    </w:rPr>
  </w:style>
  <w:style w:type="character" w:customStyle="1" w:styleId="WW8Num14z4">
    <w:name w:val="WW8Num14z4"/>
    <w:rsid w:val="005A1D58"/>
    <w:rPr>
      <w:rFonts w:ascii="Courier New" w:hAnsi="Courier New" w:cs="Courier New"/>
    </w:rPr>
  </w:style>
  <w:style w:type="character" w:customStyle="1" w:styleId="WW8Num15z0">
    <w:name w:val="WW8Num15z0"/>
    <w:rsid w:val="005A1D5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A1D5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A1D58"/>
    <w:rPr>
      <w:rFonts w:ascii="Wingdings" w:hAnsi="Wingdings"/>
    </w:rPr>
  </w:style>
  <w:style w:type="character" w:customStyle="1" w:styleId="WW8Num15z3">
    <w:name w:val="WW8Num15z3"/>
    <w:rsid w:val="005A1D58"/>
    <w:rPr>
      <w:rFonts w:ascii="Symbol" w:hAnsi="Symbol"/>
    </w:rPr>
  </w:style>
  <w:style w:type="character" w:customStyle="1" w:styleId="WW8Num15z4">
    <w:name w:val="WW8Num15z4"/>
    <w:rsid w:val="005A1D58"/>
    <w:rPr>
      <w:rFonts w:ascii="Courier New" w:hAnsi="Courier New" w:cs="Courier New"/>
    </w:rPr>
  </w:style>
  <w:style w:type="character" w:customStyle="1" w:styleId="WW8Num16z0">
    <w:name w:val="WW8Num16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A1D58"/>
    <w:rPr>
      <w:sz w:val="20"/>
      <w:szCs w:val="20"/>
    </w:rPr>
  </w:style>
  <w:style w:type="character" w:customStyle="1" w:styleId="WW8Num18z0">
    <w:name w:val="WW8Num18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A1D58"/>
    <w:rPr>
      <w:b w:val="0"/>
      <w:i w:val="0"/>
      <w:sz w:val="20"/>
      <w:szCs w:val="20"/>
    </w:rPr>
  </w:style>
  <w:style w:type="character" w:customStyle="1" w:styleId="WW8Num20z0">
    <w:name w:val="WW8Num20z0"/>
    <w:rsid w:val="005A1D58"/>
    <w:rPr>
      <w:sz w:val="20"/>
      <w:szCs w:val="20"/>
    </w:rPr>
  </w:style>
  <w:style w:type="character" w:customStyle="1" w:styleId="WW8Num21z0">
    <w:name w:val="WW8Num21z0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A1D5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A1D5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A1D58"/>
    <w:rPr>
      <w:rFonts w:ascii="Wingdings" w:hAnsi="Wingdings"/>
    </w:rPr>
  </w:style>
  <w:style w:type="character" w:customStyle="1" w:styleId="WW8Num22z3">
    <w:name w:val="WW8Num22z3"/>
    <w:rsid w:val="005A1D58"/>
    <w:rPr>
      <w:rFonts w:ascii="Symbol" w:hAnsi="Symbol"/>
    </w:rPr>
  </w:style>
  <w:style w:type="character" w:customStyle="1" w:styleId="WW8Num22z4">
    <w:name w:val="WW8Num22z4"/>
    <w:rsid w:val="005A1D58"/>
    <w:rPr>
      <w:rFonts w:ascii="Courier New" w:hAnsi="Courier New" w:cs="Courier New"/>
    </w:rPr>
  </w:style>
  <w:style w:type="character" w:customStyle="1" w:styleId="WW8Num23z0">
    <w:name w:val="WW8Num23z0"/>
    <w:rsid w:val="005A1D5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A1D5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A1D5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A1D58"/>
    <w:rPr>
      <w:rFonts w:ascii="Wingdings" w:hAnsi="Wingdings"/>
    </w:rPr>
  </w:style>
  <w:style w:type="character" w:customStyle="1" w:styleId="WW8Num24z3">
    <w:name w:val="WW8Num24z3"/>
    <w:rsid w:val="005A1D58"/>
    <w:rPr>
      <w:rFonts w:ascii="Symbol" w:hAnsi="Symbol"/>
    </w:rPr>
  </w:style>
  <w:style w:type="character" w:customStyle="1" w:styleId="WW8Num24z4">
    <w:name w:val="WW8Num24z4"/>
    <w:rsid w:val="005A1D58"/>
    <w:rPr>
      <w:rFonts w:ascii="Courier New" w:hAnsi="Courier New" w:cs="Courier New"/>
    </w:rPr>
  </w:style>
  <w:style w:type="character" w:customStyle="1" w:styleId="WW-DefaultParagraphFont">
    <w:name w:val="WW-Default Paragraph Font"/>
    <w:rsid w:val="005A1D58"/>
  </w:style>
  <w:style w:type="character" w:customStyle="1" w:styleId="Teletype">
    <w:name w:val="Teletype"/>
    <w:rsid w:val="005A1D58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A1D58"/>
  </w:style>
  <w:style w:type="character" w:customStyle="1" w:styleId="Bullets">
    <w:name w:val="Bullets"/>
    <w:rsid w:val="005A1D5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A1D5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A1D5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A1D58"/>
    <w:pPr>
      <w:spacing w:after="120"/>
    </w:pPr>
  </w:style>
  <w:style w:type="paragraph" w:styleId="Naslov">
    <w:name w:val="Title"/>
    <w:basedOn w:val="Naslov1"/>
    <w:next w:val="Podnaslov"/>
    <w:qFormat/>
    <w:rsid w:val="005A1D58"/>
  </w:style>
  <w:style w:type="paragraph" w:styleId="Podnaslov">
    <w:name w:val="Subtitle"/>
    <w:basedOn w:val="Naslov1"/>
    <w:next w:val="Tijeloteksta"/>
    <w:qFormat/>
    <w:rsid w:val="005A1D58"/>
    <w:pPr>
      <w:jc w:val="center"/>
    </w:pPr>
    <w:rPr>
      <w:i/>
      <w:iCs/>
    </w:rPr>
  </w:style>
  <w:style w:type="paragraph" w:styleId="Popis">
    <w:name w:val="List"/>
    <w:basedOn w:val="Tijeloteksta"/>
    <w:rsid w:val="005A1D58"/>
    <w:rPr>
      <w:rFonts w:ascii="Arial" w:hAnsi="Arial" w:cs="Tahoma"/>
    </w:rPr>
  </w:style>
  <w:style w:type="paragraph" w:customStyle="1" w:styleId="Opis">
    <w:name w:val="Opis"/>
    <w:basedOn w:val="Normal"/>
    <w:rsid w:val="005A1D5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A1D5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A1D5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A1D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A1D5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A1D5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A1D5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A1D58"/>
    <w:pPr>
      <w:suppressLineNumbers/>
    </w:pPr>
  </w:style>
  <w:style w:type="paragraph" w:customStyle="1" w:styleId="TableHeading">
    <w:name w:val="Table Heading"/>
    <w:basedOn w:val="TableContents"/>
    <w:rsid w:val="005A1D5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A1D58"/>
  </w:style>
  <w:style w:type="paragraph" w:customStyle="1" w:styleId="Sadrajitablice">
    <w:name w:val="Sadržaji tablice"/>
    <w:basedOn w:val="Normal"/>
    <w:rsid w:val="005A1D58"/>
    <w:pPr>
      <w:suppressLineNumbers/>
    </w:pPr>
  </w:style>
  <w:style w:type="paragraph" w:customStyle="1" w:styleId="Naslovtablice">
    <w:name w:val="Naslov tablice"/>
    <w:basedOn w:val="Sadrajitablice"/>
    <w:rsid w:val="005A1D58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06E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43E6-7090-4177-8BFD-E216EFC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Agneza Novoselac</cp:lastModifiedBy>
  <cp:revision>5</cp:revision>
  <cp:lastPrinted>2022-02-04T06:48:00Z</cp:lastPrinted>
  <dcterms:created xsi:type="dcterms:W3CDTF">2022-02-04T06:49:00Z</dcterms:created>
  <dcterms:modified xsi:type="dcterms:W3CDTF">2022-02-04T08:56:00Z</dcterms:modified>
</cp:coreProperties>
</file>