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6"/>
        <w:gridCol w:w="21041"/>
        <w:gridCol w:w="59"/>
      </w:tblGrid>
      <w:tr w:rsidR="00D0463C">
        <w:trPr>
          <w:trHeight w:val="254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D0463C">
        <w:trPr>
          <w:trHeight w:val="340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D04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 Otok</w:t>
                  </w:r>
                </w:p>
              </w:tc>
            </w:tr>
          </w:tbl>
          <w:p w:rsidR="00D0463C" w:rsidRDefault="00D0463C">
            <w:pPr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D0463C">
        <w:trPr>
          <w:trHeight w:val="100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D0463C">
        <w:trPr>
          <w:trHeight w:val="340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D04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12.10.2020</w:t>
                  </w:r>
                </w:p>
              </w:tc>
            </w:tr>
          </w:tbl>
          <w:p w:rsidR="00D0463C" w:rsidRDefault="00D0463C">
            <w:pPr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D0463C">
        <w:trPr>
          <w:trHeight w:val="79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980AC2" w:rsidTr="00980AC2">
        <w:trPr>
          <w:trHeight w:val="340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4"/>
            </w:tblGrid>
            <w:tr w:rsidR="00D04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20.06.2018</w:t>
                  </w:r>
                </w:p>
              </w:tc>
            </w:tr>
          </w:tbl>
          <w:p w:rsidR="00D0463C" w:rsidRDefault="00D0463C">
            <w:pPr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D0463C">
        <w:trPr>
          <w:trHeight w:val="379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D0463C"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3"/>
              <w:gridCol w:w="1884"/>
              <w:gridCol w:w="828"/>
              <w:gridCol w:w="1235"/>
              <w:gridCol w:w="1119"/>
              <w:gridCol w:w="1580"/>
              <w:gridCol w:w="1314"/>
              <w:gridCol w:w="931"/>
              <w:gridCol w:w="1588"/>
              <w:gridCol w:w="928"/>
              <w:gridCol w:w="1023"/>
              <w:gridCol w:w="985"/>
              <w:gridCol w:w="942"/>
              <w:gridCol w:w="1016"/>
              <w:gridCol w:w="1685"/>
              <w:gridCol w:w="1763"/>
              <w:gridCol w:w="879"/>
            </w:tblGrid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</w:tr>
            <w:tr w:rsidR="00D0463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59/2019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za potrebe Moto kluba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50.301,90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12.575,48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62.877,38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60/2019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Božićni ukrasi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39298500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ČOP 40201867670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84.850,00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vodovodne mreže u Kolodvorskoj ulici u Otoku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Vinkovački vodovod i kanalizacija d.o.o. 30638414709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37.224,72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9.306,18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46.530,90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dokumentacije-ostalo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KIŠ INŽINJERING d.o.o. 50915463727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57/2019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fizijatriju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FOKUS MEDICAL D.O.O 52688316623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4-6 tjedana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58/2019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montaža ribičkih drvenih platformi za invalidne osobe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ivex doo 12659031318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34.600,15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8.650,04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43.250,19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26/2019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sportskih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25.262,59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6.315,65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31.578,24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Aerofotogrametrijsko snimanje poljoprivrednog zemljišta, putne i kanalske mreže na području grada Otoka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ABC CONSULTING d.o.o. 18592781960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 prosinca 2019.godine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85.368,00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21.342,00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106.710,00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36/2019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grijanju na objektu NK Slavonca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VODOINSTALATERSKI OBRT "MARTINOVIĆ" VUKOVAR 18011492101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124.812,50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13/2019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Funkcija 13 d.o.o. 17393599173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26.818,20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6.704,55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33.522,75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43/2019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rabljenog službenog automobila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AUTOWILL d.o.o. 12631083049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potpisivanja ovog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96.436,53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24.109,13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120.545,66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Iznos PPMV je 4.563,47 kuna, SVEUKUPNO PLAĆENO 125.109,13 kuna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62/2019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koordinatora zaštite na radu Virovi II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TEHNO-INSPEKT d.o.o. 11504897333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cijelog razdoblja izvođenja radova izgradnje Bioekološko-edukacijskog centra Virovi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Cijena usluge prema ovom Ugovoru iznosi 6.250,00 kuna bez PDV-a, mjesečno, dok traju radovi na izgradnji Bioekološko-edukacijskog centra Virovi, uključujući eventualno produljenje izvođenja radova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56/2019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gradnje broda i električnog turističkog čamca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PANONIJA VERITAS d.o.o. 93772018974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42/2019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stručnog nadzora nad izvođenjem radova izgradnje i uređenja Bioekološko-edukacijskog centra Virovi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KIŠ INŽINJERING d.o.o. 50915463727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ishođenja uporabne dozvole, a sukladno ugovorenom roku i dinamičkom/terminskom planu izvedbe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10/2019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projekta Poduzetničkog inkubatora Otok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ČORLUKA REVIZIJA d.o.o. 46264001175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31.10.2019.godine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06/2019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hortikulture za Poduzetnički inkubator Otok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FLOREO d.o.o 65640587592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59.168,77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14.792,13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73.960,90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Dom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kulture u Komletincima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KIŠ INŽINJERING d.o.o. 50915463727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Idejni projekt u roku od 30 dana od potpisivanja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Ugovora, Glavni projekt u roku od 60 dana od dana dostave posebnih uvjeta, ishođenje suglasnosti za projektnu dokumentaciju u roku 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JEN 04/2019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stručnog nadzora dogradnje, rekonstrukcija i opremanje dječjeg vrtića u Otoku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DIMIDIUM PROJEKT d.o.o. 88594014985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09/2019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audio-vizualne opreme za Poduzetnički inkubator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INES TEHNIKA j.d.o.o. 14301773544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03/2019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obrazovanja/osposobljavanja žena za projekt Želim raditi-želim pomoći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Učilište Otok, ustanova za obrazovanje odraslih 19139713778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03/2019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 u Kolodvorskoj ulici u Otoku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F20-0014413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CESTORAD D.D. 75943472386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07.11.2019 - 10.04.2020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724.471,96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08/2020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Nabava-odobrenje dokumentacije i nadzor broda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REGISTAR BRODOVA 04601923208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Vrijeme trajanja nadzora nad gradnjom i rokovi biti će u skladu sa trajanjem i fazama gradnje Graditelja broda.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71.420,00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89.275,00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biciklističke signalizacije te info ploča vodenih staza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Nobilis.d.o.o. 03860069701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90.280,00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13.241,20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103.521,20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Visoko tlačno pranje betonskih opločnjaka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MEGA LOOK OBRT ZA VISOKOTLAČNO PRANJE 81251373327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52.364,25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13.091,07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65.455,32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24/2020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komunalnu infrastrukturu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SVOD d.o.o. 38654741940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113.187,50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uklanjanju garaže u dvorištu vrtića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VARZIĆ GRADNJA D.O.O. 21757479654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05/2020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brojača posjetitelja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30216120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RAPTOR d.o.o. 71586397290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37.696,85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9.424,21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47.121,06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02/2020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Bioekološko-edukacijskog centra Virovi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0F3-0033837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Ancona Grupa d.o.o. 65507156455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997.375,00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22.09.2020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VV 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multimedijalne opreme i komunikacijskih sadržaja, po grupama predmeta nabave: Multimedijalna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0F3-0034263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SPAN d.d. 19680551758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1.098.456,70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274.614,18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1.373.070,88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VV 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multimedijalne opreme i komunikacijskih sadržaja, po grupama predmeta nabave: Komunikacijski sadržaji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0F3-0034263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SPAN d.d. 19680551758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859.500,00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1.074.375,00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65/2020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nadstrešnice na fizijatriji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28.816,03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7.204,01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36.020,04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36.020,04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64/2020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Izvješća o stanju u prostoru za razdoblje od 2016-2019.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za prostorno uređenje i arhitekturu d.o.o. 93952250728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potpisivanja ugovor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63/2020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vezane za identifikaciju novih poslovnih aktivnosti za društvo Vranjevo d.o.o.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Ernst &amp; Young Savjetovanje d.o.o. 82067332481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potpisivanje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56/2020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"Želim raditi-želi pomoći faza II"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Slavonija-Bošković d.o.o. 70158661792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158.327,40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39.581,85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197.909,25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57/2020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promo materijala za projekt "Želim raditi-želim pomoći faza II"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39294100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T-SHOP 97600969836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03/2020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ribolov i ostale opreme za natjecanje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34522300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Venatio d.o.o. 47570041271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15.867,80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3.966,95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19.834,75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19.834,75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biciklističke signalizacije te info ploča vodenih staza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Nobilis.d.o.o. 03860069701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90.280,00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112.850,00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kanua, kajaka i opreme za plovila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34522300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More goods j.d.o.o. 20839025008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mjesaca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121.734,00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30.433,50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152.167,50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Videonadzor javnih površina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32323500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VUKOVAR SECURITY d.o.o. 34380489130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7.682,75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38.413,75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58/2020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projekta Vrata spačvanskog bazena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Plavi partner d.o.o. 36324723632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odobrenja završnog izvješća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118.375,00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54/2020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pristanište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KIŠ INŽINJERING 50915463727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</w:tr>
            <w:tr w:rsidR="00D04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60/2020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isporukom multimedijalne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Elekto Čop d.o.o. 40201867670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2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12.10.2020</w:t>
                  </w:r>
                </w:p>
              </w:tc>
            </w:tr>
          </w:tbl>
          <w:p w:rsidR="00D0463C" w:rsidRDefault="00D0463C">
            <w:pPr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D0463C">
        <w:trPr>
          <w:trHeight w:val="100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D0463C">
        <w:trPr>
          <w:trHeight w:val="340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D04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0463C" w:rsidRDefault="00D02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D0463C" w:rsidRDefault="00D0463C">
            <w:pPr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D0463C">
        <w:trPr>
          <w:trHeight w:val="3820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D0463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463C" w:rsidRDefault="00D0463C">
                  <w:pPr>
                    <w:spacing w:after="0" w:line="240" w:lineRule="auto"/>
                    <w:ind w:left="99"/>
                  </w:pPr>
                </w:p>
              </w:tc>
            </w:tr>
          </w:tbl>
          <w:p w:rsidR="00D0463C" w:rsidRDefault="00D0463C">
            <w:pPr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  <w:tr w:rsidR="00D0463C">
        <w:trPr>
          <w:trHeight w:val="108"/>
        </w:trPr>
        <w:tc>
          <w:tcPr>
            <w:tcW w:w="35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D0463C" w:rsidRDefault="00D0463C">
            <w:pPr>
              <w:pStyle w:val="EmptyCellLayoutStyle"/>
              <w:spacing w:after="0" w:line="240" w:lineRule="auto"/>
            </w:pPr>
          </w:p>
        </w:tc>
      </w:tr>
    </w:tbl>
    <w:p w:rsidR="00D0463C" w:rsidRDefault="00D0463C">
      <w:pPr>
        <w:spacing w:after="0" w:line="240" w:lineRule="auto"/>
      </w:pPr>
    </w:p>
    <w:sectPr w:rsidR="00D0463C" w:rsidSect="00D0463C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DB" w:rsidRDefault="00F901DB" w:rsidP="00D0463C">
      <w:pPr>
        <w:spacing w:after="0" w:line="240" w:lineRule="auto"/>
      </w:pPr>
      <w:r>
        <w:separator/>
      </w:r>
    </w:p>
  </w:endnote>
  <w:endnote w:type="continuationSeparator" w:id="1">
    <w:p w:rsidR="00F901DB" w:rsidRDefault="00F901DB" w:rsidP="00D0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21044"/>
      <w:gridCol w:w="59"/>
    </w:tblGrid>
    <w:tr w:rsidR="00D0463C">
      <w:tc>
        <w:tcPr>
          <w:tcW w:w="35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</w:tr>
    <w:tr w:rsidR="00D0463C">
      <w:tc>
        <w:tcPr>
          <w:tcW w:w="35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0463C" w:rsidRDefault="00D0463C">
          <w:pPr>
            <w:spacing w:after="0" w:line="240" w:lineRule="auto"/>
          </w:pPr>
        </w:p>
      </w:tc>
      <w:tc>
        <w:tcPr>
          <w:tcW w:w="59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</w:tr>
    <w:tr w:rsidR="00D0463C">
      <w:tc>
        <w:tcPr>
          <w:tcW w:w="35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</w:tr>
    <w:tr w:rsidR="00980AC2" w:rsidTr="00980AC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1079"/>
          </w:tblGrid>
          <w:tr w:rsidR="00D0463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463C" w:rsidRDefault="00D022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AD72A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AD72A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901D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AD72A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AD72A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AD72A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901D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AD72A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0463C" w:rsidRDefault="00D0463C">
          <w:pPr>
            <w:spacing w:after="0" w:line="240" w:lineRule="auto"/>
          </w:pPr>
        </w:p>
      </w:tc>
      <w:tc>
        <w:tcPr>
          <w:tcW w:w="59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</w:tr>
    <w:tr w:rsidR="00D0463C">
      <w:tc>
        <w:tcPr>
          <w:tcW w:w="35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DB" w:rsidRDefault="00F901DB" w:rsidP="00D0463C">
      <w:pPr>
        <w:spacing w:after="0" w:line="240" w:lineRule="auto"/>
      </w:pPr>
      <w:r>
        <w:separator/>
      </w:r>
    </w:p>
  </w:footnote>
  <w:footnote w:type="continuationSeparator" w:id="1">
    <w:p w:rsidR="00F901DB" w:rsidRDefault="00F901DB" w:rsidP="00D0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417"/>
      <w:gridCol w:w="19627"/>
      <w:gridCol w:w="59"/>
    </w:tblGrid>
    <w:tr w:rsidR="00D0463C">
      <w:tc>
        <w:tcPr>
          <w:tcW w:w="35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</w:tr>
    <w:tr w:rsidR="00D0463C">
      <w:tc>
        <w:tcPr>
          <w:tcW w:w="35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0463C" w:rsidRDefault="00D0223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</w:tr>
    <w:tr w:rsidR="00D0463C">
      <w:tc>
        <w:tcPr>
          <w:tcW w:w="35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9627"/>
          </w:tblGrid>
          <w:tr w:rsidR="00D0463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463C" w:rsidRDefault="00D0223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D0463C" w:rsidRDefault="00D0463C">
          <w:pPr>
            <w:spacing w:after="0" w:line="240" w:lineRule="auto"/>
          </w:pPr>
        </w:p>
      </w:tc>
      <w:tc>
        <w:tcPr>
          <w:tcW w:w="59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</w:tr>
    <w:tr w:rsidR="00D0463C">
      <w:tc>
        <w:tcPr>
          <w:tcW w:w="35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</w:tr>
    <w:tr w:rsidR="00D0463C">
      <w:tc>
        <w:tcPr>
          <w:tcW w:w="35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D0463C" w:rsidRDefault="00D046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63C"/>
    <w:rsid w:val="00980AC2"/>
    <w:rsid w:val="00AD72AB"/>
    <w:rsid w:val="00D0223F"/>
    <w:rsid w:val="00D0463C"/>
    <w:rsid w:val="00D51749"/>
    <w:rsid w:val="00F9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D0463C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749"/>
  </w:style>
  <w:style w:type="paragraph" w:styleId="Footer">
    <w:name w:val="footer"/>
    <w:basedOn w:val="Normal"/>
    <w:link w:val="FooterChar"/>
    <w:uiPriority w:val="99"/>
    <w:semiHidden/>
    <w:unhideWhenUsed/>
    <w:rsid w:val="00D5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User</dc:creator>
  <cp:lastModifiedBy>Windows User</cp:lastModifiedBy>
  <cp:revision>4</cp:revision>
  <dcterms:created xsi:type="dcterms:W3CDTF">2020-10-12T06:50:00Z</dcterms:created>
  <dcterms:modified xsi:type="dcterms:W3CDTF">2020-10-12T06:55:00Z</dcterms:modified>
</cp:coreProperties>
</file>