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BA3943" w14:paraId="4A108775" w14:textId="77777777">
        <w:trPr>
          <w:trHeight w:val="254"/>
        </w:trPr>
        <w:tc>
          <w:tcPr>
            <w:tcW w:w="35" w:type="dxa"/>
          </w:tcPr>
          <w:p w14:paraId="55C35698" w14:textId="77777777" w:rsidR="00BA3943" w:rsidRDefault="00BA3943">
            <w:pPr>
              <w:pStyle w:val="EmptyCellLayoutStyle"/>
              <w:spacing w:after="0" w:line="240" w:lineRule="auto"/>
            </w:pPr>
          </w:p>
        </w:tc>
        <w:tc>
          <w:tcPr>
            <w:tcW w:w="0" w:type="dxa"/>
          </w:tcPr>
          <w:p w14:paraId="41DDE161" w14:textId="77777777" w:rsidR="00BA3943" w:rsidRDefault="00BA3943">
            <w:pPr>
              <w:pStyle w:val="EmptyCellLayoutStyle"/>
              <w:spacing w:after="0" w:line="240" w:lineRule="auto"/>
            </w:pPr>
          </w:p>
        </w:tc>
        <w:tc>
          <w:tcPr>
            <w:tcW w:w="21044" w:type="dxa"/>
          </w:tcPr>
          <w:p w14:paraId="781C301C" w14:textId="77777777" w:rsidR="00BA3943" w:rsidRDefault="00BA3943">
            <w:pPr>
              <w:pStyle w:val="EmptyCellLayoutStyle"/>
              <w:spacing w:after="0" w:line="240" w:lineRule="auto"/>
            </w:pPr>
          </w:p>
        </w:tc>
        <w:tc>
          <w:tcPr>
            <w:tcW w:w="3386" w:type="dxa"/>
          </w:tcPr>
          <w:p w14:paraId="6C6E9542" w14:textId="77777777" w:rsidR="00BA3943" w:rsidRDefault="00BA3943">
            <w:pPr>
              <w:pStyle w:val="EmptyCellLayoutStyle"/>
              <w:spacing w:after="0" w:line="240" w:lineRule="auto"/>
            </w:pPr>
          </w:p>
        </w:tc>
        <w:tc>
          <w:tcPr>
            <w:tcW w:w="524" w:type="dxa"/>
          </w:tcPr>
          <w:p w14:paraId="6961052D" w14:textId="77777777" w:rsidR="00BA3943" w:rsidRDefault="00BA3943">
            <w:pPr>
              <w:pStyle w:val="EmptyCellLayoutStyle"/>
              <w:spacing w:after="0" w:line="240" w:lineRule="auto"/>
            </w:pPr>
          </w:p>
        </w:tc>
      </w:tr>
      <w:tr w:rsidR="00BA3943" w14:paraId="77CE54D7" w14:textId="77777777">
        <w:trPr>
          <w:trHeight w:val="340"/>
        </w:trPr>
        <w:tc>
          <w:tcPr>
            <w:tcW w:w="35" w:type="dxa"/>
          </w:tcPr>
          <w:p w14:paraId="772973DC" w14:textId="77777777" w:rsidR="00BA3943" w:rsidRDefault="00BA3943">
            <w:pPr>
              <w:pStyle w:val="EmptyCellLayoutStyle"/>
              <w:spacing w:after="0" w:line="240" w:lineRule="auto"/>
            </w:pPr>
          </w:p>
        </w:tc>
        <w:tc>
          <w:tcPr>
            <w:tcW w:w="0" w:type="dxa"/>
          </w:tcPr>
          <w:p w14:paraId="0C4EAF65" w14:textId="77777777" w:rsidR="00BA3943" w:rsidRDefault="00BA39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A3943" w14:paraId="65E33FD4" w14:textId="77777777">
              <w:trPr>
                <w:trHeight w:val="262"/>
              </w:trPr>
              <w:tc>
                <w:tcPr>
                  <w:tcW w:w="21044" w:type="dxa"/>
                  <w:tcBorders>
                    <w:top w:val="nil"/>
                    <w:left w:val="nil"/>
                    <w:bottom w:val="nil"/>
                    <w:right w:val="nil"/>
                  </w:tcBorders>
                  <w:tcMar>
                    <w:top w:w="39" w:type="dxa"/>
                    <w:left w:w="39" w:type="dxa"/>
                    <w:bottom w:w="39" w:type="dxa"/>
                    <w:right w:w="39" w:type="dxa"/>
                  </w:tcMar>
                </w:tcPr>
                <w:p w14:paraId="41AB5B88" w14:textId="77777777" w:rsidR="00BA3943" w:rsidRDefault="00000000">
                  <w:pPr>
                    <w:spacing w:after="0" w:line="240" w:lineRule="auto"/>
                  </w:pPr>
                  <w:r>
                    <w:rPr>
                      <w:rFonts w:ascii="Arial" w:eastAsia="Arial" w:hAnsi="Arial"/>
                      <w:b/>
                      <w:color w:val="000000"/>
                    </w:rPr>
                    <w:t>Naručitelj: Grad Otok</w:t>
                  </w:r>
                </w:p>
              </w:tc>
            </w:tr>
          </w:tbl>
          <w:p w14:paraId="5A149689" w14:textId="77777777" w:rsidR="00BA3943" w:rsidRDefault="00BA3943">
            <w:pPr>
              <w:spacing w:after="0" w:line="240" w:lineRule="auto"/>
            </w:pPr>
          </w:p>
        </w:tc>
        <w:tc>
          <w:tcPr>
            <w:tcW w:w="3386" w:type="dxa"/>
          </w:tcPr>
          <w:p w14:paraId="62DFDC89" w14:textId="77777777" w:rsidR="00BA3943" w:rsidRDefault="00BA3943">
            <w:pPr>
              <w:pStyle w:val="EmptyCellLayoutStyle"/>
              <w:spacing w:after="0" w:line="240" w:lineRule="auto"/>
            </w:pPr>
          </w:p>
        </w:tc>
        <w:tc>
          <w:tcPr>
            <w:tcW w:w="524" w:type="dxa"/>
          </w:tcPr>
          <w:p w14:paraId="411C5AA5" w14:textId="77777777" w:rsidR="00BA3943" w:rsidRDefault="00BA3943">
            <w:pPr>
              <w:pStyle w:val="EmptyCellLayoutStyle"/>
              <w:spacing w:after="0" w:line="240" w:lineRule="auto"/>
            </w:pPr>
          </w:p>
        </w:tc>
      </w:tr>
      <w:tr w:rsidR="00BA3943" w14:paraId="427E0F31" w14:textId="77777777">
        <w:trPr>
          <w:trHeight w:val="100"/>
        </w:trPr>
        <w:tc>
          <w:tcPr>
            <w:tcW w:w="35" w:type="dxa"/>
          </w:tcPr>
          <w:p w14:paraId="4199A155" w14:textId="77777777" w:rsidR="00BA3943" w:rsidRDefault="00BA3943">
            <w:pPr>
              <w:pStyle w:val="EmptyCellLayoutStyle"/>
              <w:spacing w:after="0" w:line="240" w:lineRule="auto"/>
            </w:pPr>
          </w:p>
        </w:tc>
        <w:tc>
          <w:tcPr>
            <w:tcW w:w="0" w:type="dxa"/>
          </w:tcPr>
          <w:p w14:paraId="3DCF2301" w14:textId="77777777" w:rsidR="00BA3943" w:rsidRDefault="00BA3943">
            <w:pPr>
              <w:pStyle w:val="EmptyCellLayoutStyle"/>
              <w:spacing w:after="0" w:line="240" w:lineRule="auto"/>
            </w:pPr>
          </w:p>
        </w:tc>
        <w:tc>
          <w:tcPr>
            <w:tcW w:w="21044" w:type="dxa"/>
          </w:tcPr>
          <w:p w14:paraId="4E7EB122" w14:textId="77777777" w:rsidR="00BA3943" w:rsidRDefault="00BA3943">
            <w:pPr>
              <w:pStyle w:val="EmptyCellLayoutStyle"/>
              <w:spacing w:after="0" w:line="240" w:lineRule="auto"/>
            </w:pPr>
          </w:p>
        </w:tc>
        <w:tc>
          <w:tcPr>
            <w:tcW w:w="3386" w:type="dxa"/>
          </w:tcPr>
          <w:p w14:paraId="6D5E4209" w14:textId="77777777" w:rsidR="00BA3943" w:rsidRDefault="00BA3943">
            <w:pPr>
              <w:pStyle w:val="EmptyCellLayoutStyle"/>
              <w:spacing w:after="0" w:line="240" w:lineRule="auto"/>
            </w:pPr>
          </w:p>
        </w:tc>
        <w:tc>
          <w:tcPr>
            <w:tcW w:w="524" w:type="dxa"/>
          </w:tcPr>
          <w:p w14:paraId="5418478F" w14:textId="77777777" w:rsidR="00BA3943" w:rsidRDefault="00BA3943">
            <w:pPr>
              <w:pStyle w:val="EmptyCellLayoutStyle"/>
              <w:spacing w:after="0" w:line="240" w:lineRule="auto"/>
            </w:pPr>
          </w:p>
        </w:tc>
      </w:tr>
      <w:tr w:rsidR="00BA3943" w14:paraId="5469F1D0" w14:textId="77777777">
        <w:trPr>
          <w:trHeight w:val="340"/>
        </w:trPr>
        <w:tc>
          <w:tcPr>
            <w:tcW w:w="35" w:type="dxa"/>
          </w:tcPr>
          <w:p w14:paraId="7919A742" w14:textId="77777777" w:rsidR="00BA3943" w:rsidRDefault="00BA3943">
            <w:pPr>
              <w:pStyle w:val="EmptyCellLayoutStyle"/>
              <w:spacing w:after="0" w:line="240" w:lineRule="auto"/>
            </w:pPr>
          </w:p>
        </w:tc>
        <w:tc>
          <w:tcPr>
            <w:tcW w:w="0" w:type="dxa"/>
          </w:tcPr>
          <w:p w14:paraId="683294B9" w14:textId="77777777" w:rsidR="00BA3943" w:rsidRDefault="00BA39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A3943" w14:paraId="12EB69C6" w14:textId="77777777">
              <w:trPr>
                <w:trHeight w:val="262"/>
              </w:trPr>
              <w:tc>
                <w:tcPr>
                  <w:tcW w:w="21044" w:type="dxa"/>
                  <w:tcBorders>
                    <w:top w:val="nil"/>
                    <w:left w:val="nil"/>
                    <w:bottom w:val="nil"/>
                    <w:right w:val="nil"/>
                  </w:tcBorders>
                  <w:tcMar>
                    <w:top w:w="39" w:type="dxa"/>
                    <w:left w:w="39" w:type="dxa"/>
                    <w:bottom w:w="39" w:type="dxa"/>
                    <w:right w:w="39" w:type="dxa"/>
                  </w:tcMar>
                </w:tcPr>
                <w:p w14:paraId="77805FE2" w14:textId="77777777" w:rsidR="00BA3943" w:rsidRDefault="00000000">
                  <w:pPr>
                    <w:spacing w:after="0" w:line="240" w:lineRule="auto"/>
                  </w:pPr>
                  <w:r>
                    <w:rPr>
                      <w:rFonts w:ascii="Arial" w:eastAsia="Arial" w:hAnsi="Arial"/>
                      <w:b/>
                      <w:color w:val="000000"/>
                    </w:rPr>
                    <w:t>Datum zadnje izmjene: 30.06.2023</w:t>
                  </w:r>
                </w:p>
              </w:tc>
            </w:tr>
          </w:tbl>
          <w:p w14:paraId="6C459064" w14:textId="77777777" w:rsidR="00BA3943" w:rsidRDefault="00BA3943">
            <w:pPr>
              <w:spacing w:after="0" w:line="240" w:lineRule="auto"/>
            </w:pPr>
          </w:p>
        </w:tc>
        <w:tc>
          <w:tcPr>
            <w:tcW w:w="3386" w:type="dxa"/>
          </w:tcPr>
          <w:p w14:paraId="43C146C3" w14:textId="77777777" w:rsidR="00BA3943" w:rsidRDefault="00BA3943">
            <w:pPr>
              <w:pStyle w:val="EmptyCellLayoutStyle"/>
              <w:spacing w:after="0" w:line="240" w:lineRule="auto"/>
            </w:pPr>
          </w:p>
        </w:tc>
        <w:tc>
          <w:tcPr>
            <w:tcW w:w="524" w:type="dxa"/>
          </w:tcPr>
          <w:p w14:paraId="68C4792F" w14:textId="77777777" w:rsidR="00BA3943" w:rsidRDefault="00BA3943">
            <w:pPr>
              <w:pStyle w:val="EmptyCellLayoutStyle"/>
              <w:spacing w:after="0" w:line="240" w:lineRule="auto"/>
            </w:pPr>
          </w:p>
        </w:tc>
      </w:tr>
      <w:tr w:rsidR="00BA3943" w14:paraId="78A4E15E" w14:textId="77777777">
        <w:trPr>
          <w:trHeight w:val="79"/>
        </w:trPr>
        <w:tc>
          <w:tcPr>
            <w:tcW w:w="35" w:type="dxa"/>
          </w:tcPr>
          <w:p w14:paraId="7F6EAE6C" w14:textId="77777777" w:rsidR="00BA3943" w:rsidRDefault="00BA3943">
            <w:pPr>
              <w:pStyle w:val="EmptyCellLayoutStyle"/>
              <w:spacing w:after="0" w:line="240" w:lineRule="auto"/>
            </w:pPr>
          </w:p>
        </w:tc>
        <w:tc>
          <w:tcPr>
            <w:tcW w:w="0" w:type="dxa"/>
          </w:tcPr>
          <w:p w14:paraId="54265AB9" w14:textId="77777777" w:rsidR="00BA3943" w:rsidRDefault="00BA3943">
            <w:pPr>
              <w:pStyle w:val="EmptyCellLayoutStyle"/>
              <w:spacing w:after="0" w:line="240" w:lineRule="auto"/>
            </w:pPr>
          </w:p>
        </w:tc>
        <w:tc>
          <w:tcPr>
            <w:tcW w:w="21044" w:type="dxa"/>
          </w:tcPr>
          <w:p w14:paraId="5E733DDA" w14:textId="77777777" w:rsidR="00BA3943" w:rsidRDefault="00BA3943">
            <w:pPr>
              <w:pStyle w:val="EmptyCellLayoutStyle"/>
              <w:spacing w:after="0" w:line="240" w:lineRule="auto"/>
            </w:pPr>
          </w:p>
        </w:tc>
        <w:tc>
          <w:tcPr>
            <w:tcW w:w="3386" w:type="dxa"/>
          </w:tcPr>
          <w:p w14:paraId="0618BB73" w14:textId="77777777" w:rsidR="00BA3943" w:rsidRDefault="00BA3943">
            <w:pPr>
              <w:pStyle w:val="EmptyCellLayoutStyle"/>
              <w:spacing w:after="0" w:line="240" w:lineRule="auto"/>
            </w:pPr>
          </w:p>
        </w:tc>
        <w:tc>
          <w:tcPr>
            <w:tcW w:w="524" w:type="dxa"/>
          </w:tcPr>
          <w:p w14:paraId="7DDBE9CA" w14:textId="77777777" w:rsidR="00BA3943" w:rsidRDefault="00BA3943">
            <w:pPr>
              <w:pStyle w:val="EmptyCellLayoutStyle"/>
              <w:spacing w:after="0" w:line="240" w:lineRule="auto"/>
            </w:pPr>
          </w:p>
        </w:tc>
      </w:tr>
      <w:tr w:rsidR="008970BF" w14:paraId="724C13A6" w14:textId="77777777" w:rsidTr="008970BF">
        <w:trPr>
          <w:trHeight w:val="340"/>
        </w:trPr>
        <w:tc>
          <w:tcPr>
            <w:tcW w:w="35" w:type="dxa"/>
          </w:tcPr>
          <w:p w14:paraId="6866BE12" w14:textId="77777777" w:rsidR="00BA3943" w:rsidRDefault="00BA3943">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BA3943" w14:paraId="54A55776" w14:textId="77777777">
              <w:trPr>
                <w:trHeight w:val="262"/>
              </w:trPr>
              <w:tc>
                <w:tcPr>
                  <w:tcW w:w="21044" w:type="dxa"/>
                  <w:tcBorders>
                    <w:top w:val="nil"/>
                    <w:left w:val="nil"/>
                    <w:bottom w:val="nil"/>
                    <w:right w:val="nil"/>
                  </w:tcBorders>
                  <w:tcMar>
                    <w:top w:w="39" w:type="dxa"/>
                    <w:left w:w="39" w:type="dxa"/>
                    <w:bottom w:w="39" w:type="dxa"/>
                    <w:right w:w="39" w:type="dxa"/>
                  </w:tcMar>
                </w:tcPr>
                <w:p w14:paraId="48969A2C" w14:textId="77777777" w:rsidR="00BA3943" w:rsidRDefault="00000000">
                  <w:pPr>
                    <w:spacing w:after="0" w:line="240" w:lineRule="auto"/>
                  </w:pPr>
                  <w:r>
                    <w:rPr>
                      <w:rFonts w:ascii="Arial" w:eastAsia="Arial" w:hAnsi="Arial"/>
                      <w:b/>
                      <w:color w:val="000000"/>
                    </w:rPr>
                    <w:t>Datum ustrojavanja registra: 20.06.2018</w:t>
                  </w:r>
                </w:p>
              </w:tc>
            </w:tr>
          </w:tbl>
          <w:p w14:paraId="66191CA9" w14:textId="77777777" w:rsidR="00BA3943" w:rsidRDefault="00BA3943">
            <w:pPr>
              <w:spacing w:after="0" w:line="240" w:lineRule="auto"/>
            </w:pPr>
          </w:p>
        </w:tc>
        <w:tc>
          <w:tcPr>
            <w:tcW w:w="3386" w:type="dxa"/>
          </w:tcPr>
          <w:p w14:paraId="3E1E5544" w14:textId="77777777" w:rsidR="00BA3943" w:rsidRDefault="00BA3943">
            <w:pPr>
              <w:pStyle w:val="EmptyCellLayoutStyle"/>
              <w:spacing w:after="0" w:line="240" w:lineRule="auto"/>
            </w:pPr>
          </w:p>
        </w:tc>
        <w:tc>
          <w:tcPr>
            <w:tcW w:w="524" w:type="dxa"/>
          </w:tcPr>
          <w:p w14:paraId="2CB9E327" w14:textId="77777777" w:rsidR="00BA3943" w:rsidRDefault="00BA3943">
            <w:pPr>
              <w:pStyle w:val="EmptyCellLayoutStyle"/>
              <w:spacing w:after="0" w:line="240" w:lineRule="auto"/>
            </w:pPr>
          </w:p>
        </w:tc>
      </w:tr>
      <w:tr w:rsidR="00BA3943" w14:paraId="2071E512" w14:textId="77777777">
        <w:trPr>
          <w:trHeight w:val="379"/>
        </w:trPr>
        <w:tc>
          <w:tcPr>
            <w:tcW w:w="35" w:type="dxa"/>
          </w:tcPr>
          <w:p w14:paraId="6B9AC841" w14:textId="77777777" w:rsidR="00BA3943" w:rsidRDefault="00BA3943">
            <w:pPr>
              <w:pStyle w:val="EmptyCellLayoutStyle"/>
              <w:spacing w:after="0" w:line="240" w:lineRule="auto"/>
            </w:pPr>
          </w:p>
        </w:tc>
        <w:tc>
          <w:tcPr>
            <w:tcW w:w="0" w:type="dxa"/>
          </w:tcPr>
          <w:p w14:paraId="2C0156AE" w14:textId="77777777" w:rsidR="00BA3943" w:rsidRDefault="00BA3943">
            <w:pPr>
              <w:pStyle w:val="EmptyCellLayoutStyle"/>
              <w:spacing w:after="0" w:line="240" w:lineRule="auto"/>
            </w:pPr>
          </w:p>
        </w:tc>
        <w:tc>
          <w:tcPr>
            <w:tcW w:w="21044" w:type="dxa"/>
          </w:tcPr>
          <w:p w14:paraId="4A672ECC" w14:textId="77777777" w:rsidR="00BA3943" w:rsidRDefault="00BA3943">
            <w:pPr>
              <w:pStyle w:val="EmptyCellLayoutStyle"/>
              <w:spacing w:after="0" w:line="240" w:lineRule="auto"/>
            </w:pPr>
          </w:p>
        </w:tc>
        <w:tc>
          <w:tcPr>
            <w:tcW w:w="3386" w:type="dxa"/>
          </w:tcPr>
          <w:p w14:paraId="737B1CED" w14:textId="77777777" w:rsidR="00BA3943" w:rsidRDefault="00BA3943">
            <w:pPr>
              <w:pStyle w:val="EmptyCellLayoutStyle"/>
              <w:spacing w:after="0" w:line="240" w:lineRule="auto"/>
            </w:pPr>
          </w:p>
        </w:tc>
        <w:tc>
          <w:tcPr>
            <w:tcW w:w="524" w:type="dxa"/>
          </w:tcPr>
          <w:p w14:paraId="5511A19D" w14:textId="77777777" w:rsidR="00BA3943" w:rsidRDefault="00BA3943">
            <w:pPr>
              <w:pStyle w:val="EmptyCellLayoutStyle"/>
              <w:spacing w:after="0" w:line="240" w:lineRule="auto"/>
            </w:pPr>
          </w:p>
        </w:tc>
      </w:tr>
      <w:tr w:rsidR="008970BF" w14:paraId="00DA2629" w14:textId="77777777" w:rsidTr="008970BF">
        <w:tc>
          <w:tcPr>
            <w:tcW w:w="35" w:type="dxa"/>
          </w:tcPr>
          <w:p w14:paraId="4C6D9FA2" w14:textId="77777777" w:rsidR="00BA3943" w:rsidRDefault="00BA3943">
            <w:pPr>
              <w:pStyle w:val="EmptyCellLayoutStyle"/>
              <w:spacing w:after="0" w:line="240" w:lineRule="auto"/>
            </w:pPr>
          </w:p>
        </w:tc>
        <w:tc>
          <w:tcPr>
            <w:tcW w:w="0" w:type="dxa"/>
          </w:tcPr>
          <w:p w14:paraId="2491D741" w14:textId="77777777" w:rsidR="00BA3943" w:rsidRDefault="00BA3943">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0"/>
              <w:gridCol w:w="1819"/>
              <w:gridCol w:w="863"/>
              <w:gridCol w:w="1402"/>
              <w:gridCol w:w="1186"/>
              <w:gridCol w:w="1248"/>
              <w:gridCol w:w="1314"/>
              <w:gridCol w:w="964"/>
              <w:gridCol w:w="1012"/>
              <w:gridCol w:w="1239"/>
              <w:gridCol w:w="933"/>
              <w:gridCol w:w="1087"/>
              <w:gridCol w:w="1010"/>
              <w:gridCol w:w="1238"/>
              <w:gridCol w:w="986"/>
              <w:gridCol w:w="1081"/>
              <w:gridCol w:w="1853"/>
              <w:gridCol w:w="1984"/>
              <w:gridCol w:w="890"/>
              <w:gridCol w:w="891"/>
            </w:tblGrid>
            <w:tr w:rsidR="00BA3943" w14:paraId="1AB59FD4"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FBA472" w14:textId="77777777" w:rsidR="00BA3943"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E05600" w14:textId="77777777" w:rsidR="00BA3943"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4FF466" w14:textId="77777777" w:rsidR="00BA3943"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5FC1F3" w14:textId="77777777" w:rsidR="00BA3943"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A05967" w14:textId="77777777" w:rsidR="00BA3943"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927AE4" w14:textId="77777777" w:rsidR="00BA3943"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8158B0" w14:textId="77777777" w:rsidR="00BA3943"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344C4D" w14:textId="77777777" w:rsidR="00BA3943"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E60032F" w14:textId="77777777" w:rsidR="00BA3943"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66FA6B" w14:textId="77777777" w:rsidR="00BA3943"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A19445" w14:textId="77777777" w:rsidR="00BA3943"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C1D3C9" w14:textId="77777777" w:rsidR="00BA3943"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E6B31D" w14:textId="77777777" w:rsidR="00BA3943"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724B5C" w14:textId="77777777" w:rsidR="00BA3943"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C1CA83" w14:textId="77777777" w:rsidR="00BA3943"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82BF03" w14:textId="77777777" w:rsidR="00BA3943"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E68B24" w14:textId="77777777" w:rsidR="00BA3943"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74AEA2" w14:textId="77777777" w:rsidR="00BA3943"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95C4C6D" w14:textId="77777777" w:rsidR="00BA3943" w:rsidRDefault="00BA39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ECC7B0" w14:textId="77777777" w:rsidR="00BA3943" w:rsidRDefault="00BA3943">
                  <w:pPr>
                    <w:spacing w:after="0" w:line="240" w:lineRule="auto"/>
                  </w:pPr>
                </w:p>
              </w:tc>
            </w:tr>
            <w:tr w:rsidR="00BA3943" w14:paraId="59C013AB"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C14947" w14:textId="77777777" w:rsidR="00BA3943"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250AA6" w14:textId="77777777" w:rsidR="00BA3943"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1664B0" w14:textId="77777777" w:rsidR="00BA3943"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4217A5E" w14:textId="77777777" w:rsidR="00BA3943"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605E76" w14:textId="77777777" w:rsidR="00BA3943"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14A783" w14:textId="77777777" w:rsidR="00BA3943"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6B33D8" w14:textId="77777777" w:rsidR="00BA3943" w:rsidRDefault="00000000">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B0A47B" w14:textId="77777777" w:rsidR="00BA3943"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A2F9AC" w14:textId="77777777" w:rsidR="00BA3943"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51000C" w14:textId="77777777" w:rsidR="00BA3943"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7B878D" w14:textId="77777777" w:rsidR="00BA3943"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0C1918" w14:textId="77777777" w:rsidR="00BA3943"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2B9BA4" w14:textId="77777777" w:rsidR="00BA3943"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FEA80A" w14:textId="77777777" w:rsidR="00BA3943"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8149B7" w14:textId="77777777" w:rsidR="00BA3943"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F5F99F" w14:textId="77777777" w:rsidR="00BA3943"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764A9D" w14:textId="77777777" w:rsidR="00BA3943"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193AA2" w14:textId="77777777" w:rsidR="00BA3943"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EB2B45" w14:textId="77777777" w:rsidR="00BA3943"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E7EEC7" w14:textId="77777777" w:rsidR="00BA3943" w:rsidRDefault="00000000">
                  <w:pPr>
                    <w:spacing w:after="0" w:line="240" w:lineRule="auto"/>
                    <w:jc w:val="center"/>
                  </w:pPr>
                  <w:r>
                    <w:rPr>
                      <w:rFonts w:ascii="Arial" w:eastAsia="Arial" w:hAnsi="Arial"/>
                      <w:b/>
                      <w:color w:val="000000"/>
                      <w:sz w:val="16"/>
                    </w:rPr>
                    <w:t>Datum ažuriranja</w:t>
                  </w:r>
                </w:p>
              </w:tc>
            </w:tr>
            <w:tr w:rsidR="00BA3943" w14:paraId="312EF89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7CFC" w14:textId="77777777" w:rsidR="00BA3943" w:rsidRDefault="00000000">
                  <w:pPr>
                    <w:spacing w:after="0" w:line="240" w:lineRule="auto"/>
                  </w:pPr>
                  <w:r>
                    <w:rPr>
                      <w:rFonts w:ascii="Arial" w:eastAsia="Arial" w:hAnsi="Arial"/>
                      <w:color w:val="000000"/>
                      <w:sz w:val="14"/>
                    </w:rPr>
                    <w:t>JEN 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A9EAC" w14:textId="77777777" w:rsidR="00BA3943" w:rsidRDefault="00000000">
                  <w:pPr>
                    <w:spacing w:after="0" w:line="240" w:lineRule="auto"/>
                  </w:pPr>
                  <w:r>
                    <w:rPr>
                      <w:rFonts w:ascii="Arial" w:eastAsia="Arial" w:hAnsi="Arial"/>
                      <w:color w:val="000000"/>
                      <w:sz w:val="14"/>
                    </w:rPr>
                    <w:t>Javna rasvjeta-izgradnja i povećanje zakupljene snage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5FF21" w14:textId="77777777" w:rsidR="00BA3943" w:rsidRDefault="00000000">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97C3D" w14:textId="77777777" w:rsidR="00BA3943" w:rsidRDefault="00BA39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015B0" w14:textId="77777777" w:rsidR="00BA39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CDF80" w14:textId="77777777" w:rsidR="00BA3943" w:rsidRDefault="0000000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6EDD1" w14:textId="77777777" w:rsidR="00BA3943" w:rsidRDefault="00BA39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E4D3C" w14:textId="77777777" w:rsidR="00BA3943" w:rsidRDefault="00000000">
                  <w:pPr>
                    <w:spacing w:after="0" w:line="240" w:lineRule="auto"/>
                    <w:jc w:val="center"/>
                  </w:pPr>
                  <w:r>
                    <w:rPr>
                      <w:rFonts w:ascii="Arial" w:eastAsia="Arial" w:hAnsi="Arial"/>
                      <w:color w:val="000000"/>
                      <w:sz w:val="14"/>
                    </w:rPr>
                    <w:t>07.03.2023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B643" w14:textId="77777777" w:rsidR="00BA3943" w:rsidRDefault="00000000">
                  <w:pPr>
                    <w:spacing w:after="0" w:line="240" w:lineRule="auto"/>
                    <w:jc w:val="center"/>
                  </w:pPr>
                  <w:r>
                    <w:rPr>
                      <w:rFonts w:ascii="Arial" w:eastAsia="Arial" w:hAnsi="Arial"/>
                      <w:color w:val="000000"/>
                      <w:sz w:val="14"/>
                    </w:rPr>
                    <w:t>25-2023/3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DFC69" w14:textId="77777777" w:rsidR="00BA3943"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91A57" w14:textId="77777777" w:rsidR="00BA3943" w:rsidRDefault="00000000">
                  <w:pPr>
                    <w:spacing w:after="0" w:line="240" w:lineRule="auto"/>
                  </w:pPr>
                  <w:r>
                    <w:rPr>
                      <w:rFonts w:ascii="Arial" w:eastAsia="Arial" w:hAnsi="Arial"/>
                      <w:color w:val="000000"/>
                      <w:sz w:val="14"/>
                    </w:rPr>
                    <w:t>5.760,00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45F69" w14:textId="77777777" w:rsidR="00BA3943" w:rsidRDefault="00000000">
                  <w:pPr>
                    <w:spacing w:after="0" w:line="240" w:lineRule="auto"/>
                  </w:pPr>
                  <w:r>
                    <w:rPr>
                      <w:rFonts w:ascii="Arial" w:eastAsia="Arial" w:hAnsi="Arial"/>
                      <w:color w:val="000000"/>
                      <w:sz w:val="14"/>
                    </w:rPr>
                    <w:t>1.440,00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D16E2" w14:textId="77777777" w:rsidR="00BA3943" w:rsidRDefault="00000000">
                  <w:pPr>
                    <w:spacing w:after="0" w:line="240" w:lineRule="auto"/>
                  </w:pPr>
                  <w:r>
                    <w:rPr>
                      <w:rFonts w:ascii="Arial" w:eastAsia="Arial" w:hAnsi="Arial"/>
                      <w:color w:val="000000"/>
                      <w:sz w:val="14"/>
                    </w:rPr>
                    <w:t>7.200,00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3D0D7" w14:textId="77777777" w:rsidR="00BA39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A1CB" w14:textId="77777777" w:rsidR="00BA3943" w:rsidRDefault="00BA39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ED2D9" w14:textId="77777777" w:rsidR="00BA3943" w:rsidRDefault="00BA39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B8A1A" w14:textId="77777777" w:rsidR="00BA39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D4EC" w14:textId="77777777" w:rsidR="00BA3943" w:rsidRDefault="00000000">
                  <w:pPr>
                    <w:spacing w:after="0" w:line="240" w:lineRule="auto"/>
                  </w:pPr>
                  <w:r>
                    <w:rPr>
                      <w:rFonts w:ascii="Arial" w:eastAsia="Arial" w:hAnsi="Arial"/>
                      <w:color w:val="000000"/>
                      <w:sz w:val="14"/>
                    </w:rPr>
                    <w:t>Rekonstrukcija javne rasvjete u Kolodvorskoj ulici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E3487" w14:textId="77777777" w:rsidR="00BA3943" w:rsidRDefault="00000000">
                  <w:pPr>
                    <w:spacing w:after="0" w:line="240" w:lineRule="auto"/>
                    <w:jc w:val="center"/>
                  </w:pPr>
                  <w:r>
                    <w:rPr>
                      <w:rFonts w:ascii="Arial" w:eastAsia="Arial" w:hAnsi="Arial"/>
                      <w:color w:val="000000"/>
                      <w:sz w:val="14"/>
                    </w:rPr>
                    <w:t>19.04.2023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2143B" w14:textId="77777777" w:rsidR="00BA3943" w:rsidRDefault="00000000">
                  <w:pPr>
                    <w:spacing w:after="0" w:line="240" w:lineRule="auto"/>
                    <w:jc w:val="center"/>
                  </w:pPr>
                  <w:r>
                    <w:rPr>
                      <w:rFonts w:ascii="Arial" w:eastAsia="Arial" w:hAnsi="Arial"/>
                      <w:color w:val="000000"/>
                      <w:sz w:val="14"/>
                    </w:rPr>
                    <w:t>21.04.2023</w:t>
                  </w:r>
                </w:p>
              </w:tc>
            </w:tr>
            <w:tr w:rsidR="00BA3943" w14:paraId="3303AA2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2CA69" w14:textId="77777777" w:rsidR="00BA3943" w:rsidRDefault="00000000">
                  <w:pPr>
                    <w:spacing w:after="0" w:line="240" w:lineRule="auto"/>
                  </w:pPr>
                  <w:r>
                    <w:rPr>
                      <w:rFonts w:ascii="Arial" w:eastAsia="Arial" w:hAnsi="Arial"/>
                      <w:color w:val="000000"/>
                      <w:sz w:val="14"/>
                    </w:rPr>
                    <w:t>JEN 06/2023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C0205" w14:textId="77777777" w:rsidR="00BA3943" w:rsidRDefault="00000000">
                  <w:pPr>
                    <w:spacing w:after="0" w:line="240" w:lineRule="auto"/>
                  </w:pPr>
                  <w:r>
                    <w:rPr>
                      <w:rFonts w:ascii="Arial" w:eastAsia="Arial" w:hAnsi="Arial"/>
                      <w:color w:val="000000"/>
                      <w:sz w:val="14"/>
                    </w:rPr>
                    <w:t>Nabava higijenskih potrepština za potrebe projekta  "Zaželi" III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67EF6" w14:textId="77777777" w:rsidR="00BA3943" w:rsidRDefault="00000000">
                  <w:pPr>
                    <w:spacing w:after="0" w:line="240" w:lineRule="auto"/>
                    <w:jc w:val="center"/>
                  </w:pPr>
                  <w:r>
                    <w:rPr>
                      <w:rFonts w:ascii="Arial" w:eastAsia="Arial" w:hAnsi="Arial"/>
                      <w:color w:val="000000"/>
                      <w:sz w:val="14"/>
                    </w:rPr>
                    <w:t>33700000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19B07" w14:textId="77777777" w:rsidR="00BA3943" w:rsidRDefault="00BA39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53888" w14:textId="77777777" w:rsidR="00BA39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67CD7" w14:textId="77777777" w:rsidR="00BA3943" w:rsidRDefault="00000000">
                  <w:pPr>
                    <w:spacing w:after="0" w:line="240" w:lineRule="auto"/>
                  </w:pPr>
                  <w:r>
                    <w:rPr>
                      <w:rFonts w:ascii="Arial" w:eastAsia="Arial" w:hAnsi="Arial"/>
                      <w:color w:val="000000"/>
                      <w:sz w:val="14"/>
                    </w:rPr>
                    <w:t>Slavonija-Bošković d.o.o. 70158661792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0303B" w14:textId="77777777" w:rsidR="00BA3943" w:rsidRDefault="00BA39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6FF1B" w14:textId="77777777" w:rsidR="00BA3943" w:rsidRDefault="00000000">
                  <w:pPr>
                    <w:spacing w:after="0" w:line="240" w:lineRule="auto"/>
                    <w:jc w:val="center"/>
                  </w:pPr>
                  <w:r>
                    <w:rPr>
                      <w:rFonts w:ascii="Arial" w:eastAsia="Arial" w:hAnsi="Arial"/>
                      <w:color w:val="000000"/>
                      <w:sz w:val="14"/>
                    </w:rPr>
                    <w:t>16.02.2023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58714" w14:textId="77777777" w:rsidR="00BA3943" w:rsidRDefault="00000000">
                  <w:pPr>
                    <w:spacing w:after="0" w:line="240" w:lineRule="auto"/>
                    <w:jc w:val="center"/>
                  </w:pPr>
                  <w:r>
                    <w:rPr>
                      <w:rFonts w:ascii="Arial" w:eastAsia="Arial" w:hAnsi="Arial"/>
                      <w:color w:val="000000"/>
                      <w:sz w:val="14"/>
                    </w:rPr>
                    <w:t>333-01/23-01/02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BBCB2" w14:textId="77777777" w:rsidR="00BA394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2B581" w14:textId="77777777" w:rsidR="00BA3943" w:rsidRDefault="00000000">
                  <w:pPr>
                    <w:spacing w:after="0" w:line="240" w:lineRule="auto"/>
                  </w:pPr>
                  <w:r>
                    <w:rPr>
                      <w:rFonts w:ascii="Arial" w:eastAsia="Arial" w:hAnsi="Arial"/>
                      <w:color w:val="000000"/>
                      <w:sz w:val="14"/>
                    </w:rPr>
                    <w:t>5.924,10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A0296" w14:textId="77777777" w:rsidR="00BA3943" w:rsidRDefault="00000000">
                  <w:pPr>
                    <w:spacing w:after="0" w:line="240" w:lineRule="auto"/>
                  </w:pPr>
                  <w:r>
                    <w:rPr>
                      <w:rFonts w:ascii="Arial" w:eastAsia="Arial" w:hAnsi="Arial"/>
                      <w:color w:val="000000"/>
                      <w:sz w:val="14"/>
                    </w:rPr>
                    <w:t>1.481,03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20917" w14:textId="77777777" w:rsidR="00BA3943" w:rsidRDefault="00000000">
                  <w:pPr>
                    <w:spacing w:after="0" w:line="240" w:lineRule="auto"/>
                  </w:pPr>
                  <w:r>
                    <w:rPr>
                      <w:rFonts w:ascii="Arial" w:eastAsia="Arial" w:hAnsi="Arial"/>
                      <w:color w:val="000000"/>
                      <w:sz w:val="14"/>
                    </w:rPr>
                    <w:t>7.405,13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36D9B" w14:textId="77777777" w:rsidR="00BA3943"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09A44" w14:textId="77777777" w:rsidR="00BA3943" w:rsidRDefault="00BA39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AFD12" w14:textId="77777777" w:rsidR="00BA3943" w:rsidRDefault="00BA39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B5143" w14:textId="77777777" w:rsidR="00BA39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5A3E" w14:textId="77777777" w:rsidR="00BA3943" w:rsidRDefault="00BA39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F3BB" w14:textId="77777777" w:rsidR="00BA3943" w:rsidRDefault="00000000">
                  <w:pPr>
                    <w:spacing w:after="0" w:line="240" w:lineRule="auto"/>
                    <w:jc w:val="center"/>
                  </w:pPr>
                  <w:r>
                    <w:rPr>
                      <w:rFonts w:ascii="Arial" w:eastAsia="Arial" w:hAnsi="Arial"/>
                      <w:color w:val="000000"/>
                      <w:sz w:val="14"/>
                    </w:rPr>
                    <w:t>21.04.2023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E4CC3" w14:textId="77777777" w:rsidR="00BA3943" w:rsidRDefault="00000000">
                  <w:pPr>
                    <w:spacing w:after="0" w:line="240" w:lineRule="auto"/>
                    <w:jc w:val="center"/>
                  </w:pPr>
                  <w:r>
                    <w:rPr>
                      <w:rFonts w:ascii="Arial" w:eastAsia="Arial" w:hAnsi="Arial"/>
                      <w:color w:val="000000"/>
                      <w:sz w:val="14"/>
                    </w:rPr>
                    <w:t>21.04.2023</w:t>
                  </w:r>
                </w:p>
              </w:tc>
            </w:tr>
            <w:tr w:rsidR="00BA3943" w14:paraId="089095E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4A2A5" w14:textId="77777777" w:rsidR="00BA3943" w:rsidRDefault="00000000">
                  <w:pPr>
                    <w:spacing w:after="0" w:line="240" w:lineRule="auto"/>
                  </w:pPr>
                  <w:r>
                    <w:rPr>
                      <w:rFonts w:ascii="Arial" w:eastAsia="Arial" w:hAnsi="Arial"/>
                      <w:color w:val="000000"/>
                      <w:sz w:val="14"/>
                    </w:rPr>
                    <w:t>JEN 08/2023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0580C" w14:textId="77777777" w:rsidR="00BA3943" w:rsidRDefault="00000000">
                  <w:pPr>
                    <w:spacing w:after="0" w:line="240" w:lineRule="auto"/>
                  </w:pPr>
                  <w:r>
                    <w:rPr>
                      <w:rFonts w:ascii="Arial" w:eastAsia="Arial" w:hAnsi="Arial"/>
                      <w:color w:val="000000"/>
                      <w:sz w:val="14"/>
                    </w:rPr>
                    <w:t>Elektronski medij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C8D6" w14:textId="77777777" w:rsidR="00BA3943" w:rsidRDefault="00000000">
                  <w:pPr>
                    <w:spacing w:after="0" w:line="240" w:lineRule="auto"/>
                    <w:jc w:val="center"/>
                  </w:pPr>
                  <w:r>
                    <w:rPr>
                      <w:rFonts w:ascii="Arial" w:eastAsia="Arial" w:hAnsi="Arial"/>
                      <w:color w:val="000000"/>
                      <w:sz w:val="14"/>
                    </w:rPr>
                    <w:t>64216200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B729D" w14:textId="77777777" w:rsidR="00BA3943" w:rsidRDefault="00BA39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8C5B4" w14:textId="77777777" w:rsidR="00BA39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56DF9" w14:textId="77777777" w:rsidR="00BA3943" w:rsidRDefault="00000000">
                  <w:pPr>
                    <w:spacing w:after="0" w:line="240" w:lineRule="auto"/>
                  </w:pPr>
                  <w:r>
                    <w:rPr>
                      <w:rFonts w:ascii="Arial" w:eastAsia="Arial" w:hAnsi="Arial"/>
                      <w:color w:val="000000"/>
                      <w:sz w:val="14"/>
                    </w:rPr>
                    <w:t>VTV d.o.o. 16169088482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8AC4B" w14:textId="77777777" w:rsidR="00BA3943" w:rsidRDefault="00BA39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693FC" w14:textId="77777777" w:rsidR="00BA3943" w:rsidRDefault="00000000">
                  <w:pPr>
                    <w:spacing w:after="0" w:line="240" w:lineRule="auto"/>
                    <w:jc w:val="center"/>
                  </w:pPr>
                  <w:r>
                    <w:rPr>
                      <w:rFonts w:ascii="Arial" w:eastAsia="Arial" w:hAnsi="Arial"/>
                      <w:color w:val="000000"/>
                      <w:sz w:val="14"/>
                    </w:rPr>
                    <w:t>30.12.2022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8031D" w14:textId="77777777" w:rsidR="00BA3943" w:rsidRDefault="00000000">
                  <w:pPr>
                    <w:spacing w:after="0" w:line="240" w:lineRule="auto"/>
                    <w:jc w:val="center"/>
                  </w:pPr>
                  <w:r>
                    <w:rPr>
                      <w:rFonts w:ascii="Arial" w:eastAsia="Arial" w:hAnsi="Arial"/>
                      <w:color w:val="000000"/>
                      <w:sz w:val="14"/>
                    </w:rPr>
                    <w:t>008-02/23-01/01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C3DD6" w14:textId="77777777" w:rsidR="00BA3943" w:rsidRDefault="00000000">
                  <w:pPr>
                    <w:spacing w:after="0" w:line="240" w:lineRule="auto"/>
                  </w:pPr>
                  <w:r>
                    <w:rPr>
                      <w:rFonts w:ascii="Arial" w:eastAsia="Arial" w:hAnsi="Arial"/>
                      <w:color w:val="000000"/>
                      <w:sz w:val="14"/>
                    </w:rPr>
                    <w:t>od 01. siječnja -31. prosinca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D0D76" w14:textId="77777777" w:rsidR="00BA3943" w:rsidRDefault="00000000">
                  <w:pPr>
                    <w:spacing w:after="0" w:line="240" w:lineRule="auto"/>
                  </w:pPr>
                  <w:r>
                    <w:rPr>
                      <w:rFonts w:ascii="Arial" w:eastAsia="Arial" w:hAnsi="Arial"/>
                      <w:color w:val="000000"/>
                      <w:sz w:val="14"/>
                    </w:rPr>
                    <w:t>6.636,27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A5616" w14:textId="77777777" w:rsidR="00BA3943" w:rsidRDefault="00000000">
                  <w:pPr>
                    <w:spacing w:after="0" w:line="240" w:lineRule="auto"/>
                  </w:pPr>
                  <w:r>
                    <w:rPr>
                      <w:rFonts w:ascii="Arial" w:eastAsia="Arial" w:hAnsi="Arial"/>
                      <w:color w:val="000000"/>
                      <w:sz w:val="14"/>
                    </w:rPr>
                    <w:t>1.659,07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6B52" w14:textId="77777777" w:rsidR="00BA3943" w:rsidRDefault="00000000">
                  <w:pPr>
                    <w:spacing w:after="0" w:line="240" w:lineRule="auto"/>
                  </w:pPr>
                  <w:r>
                    <w:rPr>
                      <w:rFonts w:ascii="Arial" w:eastAsia="Arial" w:hAnsi="Arial"/>
                      <w:color w:val="000000"/>
                      <w:sz w:val="14"/>
                    </w:rPr>
                    <w:t>8.295,34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3271E" w14:textId="77777777" w:rsidR="00BA39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08D2D" w14:textId="77777777" w:rsidR="00BA3943" w:rsidRDefault="00BA39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4EB1E" w14:textId="77777777" w:rsidR="00BA3943" w:rsidRDefault="00BA39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C835C" w14:textId="77777777" w:rsidR="00BA39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859BA" w14:textId="77777777" w:rsidR="00BA3943" w:rsidRDefault="00BA39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737C4" w14:textId="77777777" w:rsidR="00BA3943" w:rsidRDefault="00000000">
                  <w:pPr>
                    <w:spacing w:after="0" w:line="240" w:lineRule="auto"/>
                    <w:jc w:val="center"/>
                  </w:pPr>
                  <w:r>
                    <w:rPr>
                      <w:rFonts w:ascii="Arial" w:eastAsia="Arial" w:hAnsi="Arial"/>
                      <w:color w:val="000000"/>
                      <w:sz w:val="14"/>
                    </w:rPr>
                    <w:t>21.04.2023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5C81" w14:textId="77777777" w:rsidR="00BA3943" w:rsidRDefault="00000000">
                  <w:pPr>
                    <w:spacing w:after="0" w:line="240" w:lineRule="auto"/>
                    <w:jc w:val="center"/>
                  </w:pPr>
                  <w:r>
                    <w:rPr>
                      <w:rFonts w:ascii="Arial" w:eastAsia="Arial" w:hAnsi="Arial"/>
                      <w:color w:val="000000"/>
                      <w:sz w:val="14"/>
                    </w:rPr>
                    <w:t>21.04.2023</w:t>
                  </w:r>
                </w:p>
              </w:tc>
            </w:tr>
            <w:tr w:rsidR="00BA3943" w14:paraId="112BA07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3C557" w14:textId="77777777" w:rsidR="00BA3943" w:rsidRDefault="00000000">
                  <w:pPr>
                    <w:spacing w:after="0" w:line="240" w:lineRule="auto"/>
                  </w:pPr>
                  <w:r>
                    <w:rPr>
                      <w:rFonts w:ascii="Arial" w:eastAsia="Arial" w:hAnsi="Arial"/>
                      <w:color w:val="000000"/>
                      <w:sz w:val="14"/>
                    </w:rPr>
                    <w:t>JEN 23/2023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6F33" w14:textId="77777777" w:rsidR="00BA3943" w:rsidRDefault="00000000">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4D424" w14:textId="77777777" w:rsidR="00BA3943" w:rsidRDefault="00000000">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B3009" w14:textId="77777777" w:rsidR="00BA3943" w:rsidRDefault="00BA39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EA3A2" w14:textId="77777777" w:rsidR="00BA39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859F1" w14:textId="77777777" w:rsidR="00BA3943" w:rsidRDefault="00000000">
                  <w:pPr>
                    <w:spacing w:after="0" w:line="240" w:lineRule="auto"/>
                  </w:pPr>
                  <w:r>
                    <w:rPr>
                      <w:rFonts w:ascii="Arial" w:eastAsia="Arial" w:hAnsi="Arial"/>
                      <w:color w:val="000000"/>
                      <w:sz w:val="14"/>
                    </w:rPr>
                    <w:t>Funkcija 13 d.o.o. 17393599173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F2F18" w14:textId="77777777" w:rsidR="00BA3943" w:rsidRDefault="00BA39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E7C91" w14:textId="77777777" w:rsidR="00BA3943" w:rsidRDefault="00000000">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DA025" w14:textId="77777777" w:rsidR="00BA3943" w:rsidRDefault="00000000">
                  <w:pPr>
                    <w:spacing w:after="0" w:line="240" w:lineRule="auto"/>
                    <w:jc w:val="center"/>
                  </w:pPr>
                  <w:r>
                    <w:rPr>
                      <w:rFonts w:ascii="Arial" w:eastAsia="Arial" w:hAnsi="Arial"/>
                      <w:color w:val="000000"/>
                      <w:sz w:val="14"/>
                    </w:rPr>
                    <w:t>4/2023-5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55A45" w14:textId="77777777" w:rsidR="00BA3943" w:rsidRDefault="00000000">
                  <w:pPr>
                    <w:spacing w:after="0" w:line="240" w:lineRule="auto"/>
                  </w:pPr>
                  <w:r>
                    <w:rPr>
                      <w:rFonts w:ascii="Arial" w:eastAsia="Arial" w:hAnsi="Arial"/>
                      <w:color w:val="000000"/>
                      <w:sz w:val="14"/>
                    </w:rPr>
                    <w:t>isporuka odmah</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4F70F" w14:textId="77777777" w:rsidR="00BA3943" w:rsidRDefault="00000000">
                  <w:pPr>
                    <w:spacing w:after="0" w:line="240" w:lineRule="auto"/>
                  </w:pPr>
                  <w:r>
                    <w:rPr>
                      <w:rFonts w:ascii="Arial" w:eastAsia="Arial" w:hAnsi="Arial"/>
                      <w:color w:val="000000"/>
                      <w:sz w:val="14"/>
                    </w:rPr>
                    <w:t>3.202,43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7042A" w14:textId="77777777" w:rsidR="00BA3943" w:rsidRDefault="00000000">
                  <w:pPr>
                    <w:spacing w:after="0" w:line="240" w:lineRule="auto"/>
                  </w:pPr>
                  <w:r>
                    <w:rPr>
                      <w:rFonts w:ascii="Arial" w:eastAsia="Arial" w:hAnsi="Arial"/>
                      <w:color w:val="000000"/>
                      <w:sz w:val="14"/>
                    </w:rPr>
                    <w:t>800,61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7BA11" w14:textId="77777777" w:rsidR="00BA3943" w:rsidRDefault="00000000">
                  <w:pPr>
                    <w:spacing w:after="0" w:line="240" w:lineRule="auto"/>
                  </w:pPr>
                  <w:r>
                    <w:rPr>
                      <w:rFonts w:ascii="Arial" w:eastAsia="Arial" w:hAnsi="Arial"/>
                      <w:color w:val="000000"/>
                      <w:sz w:val="14"/>
                    </w:rPr>
                    <w:t>4.003,04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9ECED" w14:textId="77777777" w:rsidR="00BA39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31643" w14:textId="77777777" w:rsidR="00BA3943" w:rsidRDefault="00BA39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A0432" w14:textId="77777777" w:rsidR="00BA3943" w:rsidRDefault="00BA39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D5BF" w14:textId="77777777" w:rsidR="00BA39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7C33A" w14:textId="77777777" w:rsidR="00BA3943" w:rsidRDefault="00BA39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93C72" w14:textId="77777777" w:rsidR="00BA3943" w:rsidRDefault="00000000">
                  <w:pPr>
                    <w:spacing w:after="0" w:line="240" w:lineRule="auto"/>
                    <w:jc w:val="center"/>
                  </w:pPr>
                  <w:r>
                    <w:rPr>
                      <w:rFonts w:ascii="Arial" w:eastAsia="Arial" w:hAnsi="Arial"/>
                      <w:color w:val="000000"/>
                      <w:sz w:val="14"/>
                    </w:rPr>
                    <w:t>24.04.2023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0B9FB" w14:textId="77777777" w:rsidR="00BA3943" w:rsidRDefault="00000000">
                  <w:pPr>
                    <w:spacing w:after="0" w:line="240" w:lineRule="auto"/>
                    <w:jc w:val="center"/>
                  </w:pPr>
                  <w:r>
                    <w:rPr>
                      <w:rFonts w:ascii="Arial" w:eastAsia="Arial" w:hAnsi="Arial"/>
                      <w:color w:val="000000"/>
                      <w:sz w:val="14"/>
                    </w:rPr>
                    <w:t>24.04.2023</w:t>
                  </w:r>
                </w:p>
              </w:tc>
            </w:tr>
            <w:tr w:rsidR="00BA3943" w14:paraId="172E3AC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887C4" w14:textId="77777777" w:rsidR="00BA3943" w:rsidRDefault="00000000">
                  <w:pPr>
                    <w:spacing w:after="0" w:line="240" w:lineRule="auto"/>
                  </w:pPr>
                  <w:r>
                    <w:rPr>
                      <w:rFonts w:ascii="Arial" w:eastAsia="Arial" w:hAnsi="Arial"/>
                      <w:color w:val="000000"/>
                      <w:sz w:val="14"/>
                    </w:rPr>
                    <w:t>JEN 16/2023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D586D" w14:textId="77777777" w:rsidR="00BA3943" w:rsidRDefault="00000000">
                  <w:pPr>
                    <w:spacing w:after="0" w:line="240" w:lineRule="auto"/>
                  </w:pPr>
                  <w:r>
                    <w:rPr>
                      <w:rFonts w:ascii="Arial" w:eastAsia="Arial" w:hAnsi="Arial"/>
                      <w:color w:val="000000"/>
                      <w:sz w:val="14"/>
                    </w:rPr>
                    <w:t>Provedba deratizacije na području grada Otoka u 2023.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087D" w14:textId="77777777" w:rsidR="00BA3943"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09AC5" w14:textId="77777777" w:rsidR="00BA3943" w:rsidRDefault="00BA39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E5EF8" w14:textId="77777777" w:rsidR="00BA39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E1D0B" w14:textId="77777777" w:rsidR="00BA3943" w:rsidRDefault="00000000">
                  <w:pPr>
                    <w:spacing w:after="0" w:line="240" w:lineRule="auto"/>
                  </w:pPr>
                  <w:r>
                    <w:rPr>
                      <w:rFonts w:ascii="Arial" w:eastAsia="Arial" w:hAnsi="Arial"/>
                      <w:color w:val="000000"/>
                      <w:sz w:val="14"/>
                    </w:rPr>
                    <w:t>Veterinarska stanica Vetam 65221124115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D1DBE" w14:textId="77777777" w:rsidR="00BA3943" w:rsidRDefault="00BA39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AC77B" w14:textId="77777777" w:rsidR="00BA3943"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3A223" w14:textId="77777777" w:rsidR="00BA3943" w:rsidRDefault="00000000">
                  <w:pPr>
                    <w:spacing w:after="0" w:line="240" w:lineRule="auto"/>
                    <w:jc w:val="center"/>
                  </w:pPr>
                  <w:r>
                    <w:rPr>
                      <w:rFonts w:ascii="Arial" w:eastAsia="Arial" w:hAnsi="Arial"/>
                      <w:color w:val="000000"/>
                      <w:sz w:val="14"/>
                    </w:rPr>
                    <w:t>333-01/23-01/04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FD449" w14:textId="77777777" w:rsidR="00BA3943" w:rsidRDefault="00000000">
                  <w:pPr>
                    <w:spacing w:after="0" w:line="240" w:lineRule="auto"/>
                  </w:pPr>
                  <w:r>
                    <w:rPr>
                      <w:rFonts w:ascii="Arial" w:eastAsia="Arial" w:hAnsi="Arial"/>
                      <w:color w:val="000000"/>
                      <w:sz w:val="14"/>
                    </w:rPr>
                    <w:t>do 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FB782" w14:textId="77777777" w:rsidR="00BA3943" w:rsidRDefault="00000000">
                  <w:pPr>
                    <w:spacing w:after="0" w:line="240" w:lineRule="auto"/>
                  </w:pPr>
                  <w:r>
                    <w:rPr>
                      <w:rFonts w:ascii="Arial" w:eastAsia="Arial" w:hAnsi="Arial"/>
                      <w:color w:val="000000"/>
                      <w:sz w:val="14"/>
                    </w:rPr>
                    <w:t>11.215,80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FB88A" w14:textId="77777777" w:rsidR="00BA3943" w:rsidRDefault="00000000">
                  <w:pPr>
                    <w:spacing w:after="0" w:line="240" w:lineRule="auto"/>
                  </w:pPr>
                  <w:r>
                    <w:rPr>
                      <w:rFonts w:ascii="Arial" w:eastAsia="Arial" w:hAnsi="Arial"/>
                      <w:color w:val="000000"/>
                      <w:sz w:val="14"/>
                    </w:rPr>
                    <w:t>2.803,95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75674" w14:textId="77777777" w:rsidR="00BA3943" w:rsidRDefault="00000000">
                  <w:pPr>
                    <w:spacing w:after="0" w:line="240" w:lineRule="auto"/>
                  </w:pPr>
                  <w:r>
                    <w:rPr>
                      <w:rFonts w:ascii="Arial" w:eastAsia="Arial" w:hAnsi="Arial"/>
                      <w:color w:val="000000"/>
                      <w:sz w:val="14"/>
                    </w:rPr>
                    <w:t>1.401.975,00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958D" w14:textId="77777777" w:rsidR="00BA39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23458" w14:textId="77777777" w:rsidR="00BA3943" w:rsidRDefault="00BA39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B9A9" w14:textId="77777777" w:rsidR="00BA3943" w:rsidRDefault="00BA39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49E2" w14:textId="77777777" w:rsidR="00BA39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03380" w14:textId="77777777" w:rsidR="00BA3943" w:rsidRDefault="00BA39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48B84" w14:textId="77777777" w:rsidR="00BA3943" w:rsidRDefault="00000000">
                  <w:pPr>
                    <w:spacing w:after="0" w:line="240" w:lineRule="auto"/>
                    <w:jc w:val="center"/>
                  </w:pPr>
                  <w:r>
                    <w:rPr>
                      <w:rFonts w:ascii="Arial" w:eastAsia="Arial" w:hAnsi="Arial"/>
                      <w:color w:val="000000"/>
                      <w:sz w:val="14"/>
                    </w:rPr>
                    <w:t>12.05.2023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934DF" w14:textId="77777777" w:rsidR="00BA3943" w:rsidRDefault="00000000">
                  <w:pPr>
                    <w:spacing w:after="0" w:line="240" w:lineRule="auto"/>
                    <w:jc w:val="center"/>
                  </w:pPr>
                  <w:r>
                    <w:rPr>
                      <w:rFonts w:ascii="Arial" w:eastAsia="Arial" w:hAnsi="Arial"/>
                      <w:color w:val="000000"/>
                      <w:sz w:val="14"/>
                    </w:rPr>
                    <w:t>12.05.2023</w:t>
                  </w:r>
                </w:p>
              </w:tc>
            </w:tr>
            <w:tr w:rsidR="00BA3943" w14:paraId="59180A2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1061B" w14:textId="77777777" w:rsidR="00BA3943" w:rsidRDefault="00000000">
                  <w:pPr>
                    <w:spacing w:after="0" w:line="240" w:lineRule="auto"/>
                  </w:pPr>
                  <w:r>
                    <w:rPr>
                      <w:rFonts w:ascii="Arial" w:eastAsia="Arial" w:hAnsi="Arial"/>
                      <w:color w:val="000000"/>
                      <w:sz w:val="14"/>
                    </w:rPr>
                    <w:t>JEN 32/2023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2DA6" w14:textId="77777777" w:rsidR="00BA3943" w:rsidRDefault="00000000">
                  <w:pPr>
                    <w:spacing w:after="0" w:line="240" w:lineRule="auto"/>
                  </w:pPr>
                  <w:r>
                    <w:rPr>
                      <w:rFonts w:ascii="Arial" w:eastAsia="Arial" w:hAnsi="Arial"/>
                      <w:color w:val="000000"/>
                      <w:sz w:val="14"/>
                    </w:rPr>
                    <w:t>Izrada SECAP-a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80C1A" w14:textId="77777777" w:rsidR="00BA3943" w:rsidRDefault="00000000">
                  <w:pPr>
                    <w:spacing w:after="0" w:line="240" w:lineRule="auto"/>
                    <w:jc w:val="center"/>
                  </w:pPr>
                  <w:r>
                    <w:rPr>
                      <w:rFonts w:ascii="Arial" w:eastAsia="Arial" w:hAnsi="Arial"/>
                      <w:color w:val="000000"/>
                      <w:sz w:val="14"/>
                    </w:rPr>
                    <w:t>71243000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51045" w14:textId="77777777" w:rsidR="00BA3943" w:rsidRDefault="00BA39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E0433" w14:textId="77777777" w:rsidR="00BA39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41043" w14:textId="77777777" w:rsidR="00BA3943" w:rsidRDefault="00000000">
                  <w:pPr>
                    <w:spacing w:after="0" w:line="240" w:lineRule="auto"/>
                  </w:pPr>
                  <w:r>
                    <w:rPr>
                      <w:rFonts w:ascii="Arial" w:eastAsia="Arial" w:hAnsi="Arial"/>
                      <w:color w:val="000000"/>
                      <w:sz w:val="14"/>
                    </w:rPr>
                    <w:t>Eko menadžment d.o.o. 41237093705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BE5E" w14:textId="77777777" w:rsidR="00BA3943" w:rsidRDefault="00BA39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408CB" w14:textId="77777777" w:rsidR="00BA3943" w:rsidRDefault="00000000">
                  <w:pPr>
                    <w:spacing w:after="0" w:line="240" w:lineRule="auto"/>
                    <w:jc w:val="center"/>
                  </w:pPr>
                  <w:r>
                    <w:rPr>
                      <w:rFonts w:ascii="Arial" w:eastAsia="Arial" w:hAnsi="Arial"/>
                      <w:color w:val="000000"/>
                      <w:sz w:val="14"/>
                    </w:rPr>
                    <w:t>10.05.2023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23C1F" w14:textId="77777777" w:rsidR="00BA3943" w:rsidRDefault="00000000">
                  <w:pPr>
                    <w:spacing w:after="0" w:line="240" w:lineRule="auto"/>
                    <w:jc w:val="center"/>
                  </w:pPr>
                  <w:r>
                    <w:rPr>
                      <w:rFonts w:ascii="Arial" w:eastAsia="Arial" w:hAnsi="Arial"/>
                      <w:color w:val="000000"/>
                      <w:sz w:val="14"/>
                    </w:rPr>
                    <w:t>54/2023-3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94C14" w14:textId="77777777" w:rsidR="00BA3943" w:rsidRDefault="0000000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5470" w14:textId="77777777" w:rsidR="00BA3943" w:rsidRDefault="00000000">
                  <w:pPr>
                    <w:spacing w:after="0" w:line="240" w:lineRule="auto"/>
                  </w:pPr>
                  <w:r>
                    <w:rPr>
                      <w:rFonts w:ascii="Arial" w:eastAsia="Arial" w:hAnsi="Arial"/>
                      <w:color w:val="000000"/>
                      <w:sz w:val="14"/>
                    </w:rPr>
                    <w:t>5.350,00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C16DD" w14:textId="77777777" w:rsidR="00BA3943" w:rsidRDefault="00000000">
                  <w:pPr>
                    <w:spacing w:after="0" w:line="240" w:lineRule="auto"/>
                  </w:pPr>
                  <w:r>
                    <w:rPr>
                      <w:rFonts w:ascii="Arial" w:eastAsia="Arial" w:hAnsi="Arial"/>
                      <w:color w:val="000000"/>
                      <w:sz w:val="14"/>
                    </w:rPr>
                    <w:t>1.337,50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615BE" w14:textId="77777777" w:rsidR="00BA3943" w:rsidRDefault="00000000">
                  <w:pPr>
                    <w:spacing w:after="0" w:line="240" w:lineRule="auto"/>
                  </w:pPr>
                  <w:r>
                    <w:rPr>
                      <w:rFonts w:ascii="Arial" w:eastAsia="Arial" w:hAnsi="Arial"/>
                      <w:color w:val="000000"/>
                      <w:sz w:val="14"/>
                    </w:rPr>
                    <w:t>6.687,50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D04CC" w14:textId="77777777" w:rsidR="00BA39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D9BB" w14:textId="77777777" w:rsidR="00BA3943" w:rsidRDefault="00BA39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6A9AF" w14:textId="77777777" w:rsidR="00BA3943" w:rsidRDefault="00BA39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74BF" w14:textId="77777777" w:rsidR="00BA39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37284" w14:textId="77777777" w:rsidR="00BA3943" w:rsidRDefault="00BA39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D1576" w14:textId="77777777" w:rsidR="00BA3943" w:rsidRDefault="00000000">
                  <w:pPr>
                    <w:spacing w:after="0" w:line="240" w:lineRule="auto"/>
                    <w:jc w:val="center"/>
                  </w:pPr>
                  <w:r>
                    <w:rPr>
                      <w:rFonts w:ascii="Arial" w:eastAsia="Arial" w:hAnsi="Arial"/>
                      <w:color w:val="000000"/>
                      <w:sz w:val="14"/>
                    </w:rPr>
                    <w:t>30.06.2023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0BBC" w14:textId="77777777" w:rsidR="00BA3943" w:rsidRDefault="00000000">
                  <w:pPr>
                    <w:spacing w:after="0" w:line="240" w:lineRule="auto"/>
                    <w:jc w:val="center"/>
                  </w:pPr>
                  <w:r>
                    <w:rPr>
                      <w:rFonts w:ascii="Arial" w:eastAsia="Arial" w:hAnsi="Arial"/>
                      <w:color w:val="000000"/>
                      <w:sz w:val="14"/>
                    </w:rPr>
                    <w:t>30.06.2023</w:t>
                  </w:r>
                </w:p>
              </w:tc>
            </w:tr>
            <w:tr w:rsidR="00BA3943" w14:paraId="721EB84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A78BA" w14:textId="77777777" w:rsidR="00BA3943" w:rsidRDefault="00000000">
                  <w:pPr>
                    <w:spacing w:after="0" w:line="240" w:lineRule="auto"/>
                  </w:pPr>
                  <w:r>
                    <w:rPr>
                      <w:rFonts w:ascii="Arial" w:eastAsia="Arial" w:hAnsi="Arial"/>
                      <w:color w:val="000000"/>
                      <w:sz w:val="14"/>
                    </w:rPr>
                    <w:t>JEN 31/2023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2307" w14:textId="77777777" w:rsidR="00BA3943" w:rsidRDefault="00000000">
                  <w:pPr>
                    <w:spacing w:after="0" w:line="240" w:lineRule="auto"/>
                  </w:pPr>
                  <w:r>
                    <w:rPr>
                      <w:rFonts w:ascii="Arial" w:eastAsia="Arial" w:hAnsi="Arial"/>
                      <w:color w:val="000000"/>
                      <w:sz w:val="14"/>
                    </w:rPr>
                    <w:t>Dezinsekcija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AAADF" w14:textId="77777777" w:rsidR="00BA3943" w:rsidRDefault="00000000">
                  <w:pPr>
                    <w:spacing w:after="0" w:line="240" w:lineRule="auto"/>
                    <w:jc w:val="center"/>
                  </w:pPr>
                  <w:r>
                    <w:rPr>
                      <w:rFonts w:ascii="Arial" w:eastAsia="Arial" w:hAnsi="Arial"/>
                      <w:color w:val="000000"/>
                      <w:sz w:val="14"/>
                    </w:rPr>
                    <w:t>90921000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9F2FF" w14:textId="77777777" w:rsidR="00BA3943" w:rsidRDefault="00BA39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BED23" w14:textId="77777777" w:rsidR="00BA39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54304" w14:textId="77777777" w:rsidR="00BA3943" w:rsidRDefault="00000000">
                  <w:pPr>
                    <w:spacing w:after="0" w:line="240" w:lineRule="auto"/>
                  </w:pPr>
                  <w:r>
                    <w:rPr>
                      <w:rFonts w:ascii="Arial" w:eastAsia="Arial" w:hAnsi="Arial"/>
                      <w:color w:val="000000"/>
                      <w:sz w:val="14"/>
                    </w:rPr>
                    <w:t>Veterinarska stanica d.o.o. Vinkovci 66738387273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8A81F" w14:textId="77777777" w:rsidR="00BA3943" w:rsidRDefault="00BA39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6ABE5" w14:textId="77777777" w:rsidR="00BA3943" w:rsidRDefault="00000000">
                  <w:pPr>
                    <w:spacing w:after="0" w:line="240" w:lineRule="auto"/>
                    <w:jc w:val="center"/>
                  </w:pPr>
                  <w:r>
                    <w:rPr>
                      <w:rFonts w:ascii="Arial" w:eastAsia="Arial" w:hAnsi="Arial"/>
                      <w:color w:val="000000"/>
                      <w:sz w:val="14"/>
                    </w:rPr>
                    <w:t>09.06.2023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D229F" w14:textId="77777777" w:rsidR="00BA3943" w:rsidRDefault="00000000">
                  <w:pPr>
                    <w:spacing w:after="0" w:line="240" w:lineRule="auto"/>
                    <w:jc w:val="center"/>
                  </w:pPr>
                  <w:r>
                    <w:rPr>
                      <w:rFonts w:ascii="Arial" w:eastAsia="Arial" w:hAnsi="Arial"/>
                      <w:color w:val="000000"/>
                      <w:sz w:val="14"/>
                    </w:rPr>
                    <w:t>67/2023-3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5EA9B" w14:textId="77777777" w:rsidR="00BA3943" w:rsidRDefault="00000000">
                  <w:pPr>
                    <w:spacing w:after="0" w:line="240" w:lineRule="auto"/>
                  </w:pPr>
                  <w:r>
                    <w:rPr>
                      <w:rFonts w:ascii="Arial" w:eastAsia="Arial" w:hAnsi="Arial"/>
                      <w:color w:val="000000"/>
                      <w:sz w:val="14"/>
                    </w:rPr>
                    <w:t>12.6.2023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602AA" w14:textId="77777777" w:rsidR="00BA3943" w:rsidRDefault="00000000">
                  <w:pPr>
                    <w:spacing w:after="0" w:line="240" w:lineRule="auto"/>
                  </w:pPr>
                  <w:r>
                    <w:rPr>
                      <w:rFonts w:ascii="Arial" w:eastAsia="Arial" w:hAnsi="Arial"/>
                      <w:color w:val="000000"/>
                      <w:sz w:val="14"/>
                    </w:rPr>
                    <w:t>5.039,76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1231A" w14:textId="77777777" w:rsidR="00BA3943" w:rsidRDefault="00000000">
                  <w:pPr>
                    <w:spacing w:after="0" w:line="240" w:lineRule="auto"/>
                  </w:pPr>
                  <w:r>
                    <w:rPr>
                      <w:rFonts w:ascii="Arial" w:eastAsia="Arial" w:hAnsi="Arial"/>
                      <w:color w:val="000000"/>
                      <w:sz w:val="14"/>
                    </w:rPr>
                    <w:t>1.259,94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C734A" w14:textId="77777777" w:rsidR="00BA3943" w:rsidRDefault="00000000">
                  <w:pPr>
                    <w:spacing w:after="0" w:line="240" w:lineRule="auto"/>
                  </w:pPr>
                  <w:r>
                    <w:rPr>
                      <w:rFonts w:ascii="Arial" w:eastAsia="Arial" w:hAnsi="Arial"/>
                      <w:color w:val="000000"/>
                      <w:sz w:val="14"/>
                    </w:rPr>
                    <w:t>6.299,70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FA55E" w14:textId="77777777" w:rsidR="00BA39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7C591" w14:textId="77777777" w:rsidR="00BA3943" w:rsidRDefault="00BA39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30AEB" w14:textId="77777777" w:rsidR="00BA3943" w:rsidRDefault="00BA39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69889" w14:textId="77777777" w:rsidR="00BA39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69E54" w14:textId="77777777" w:rsidR="00BA3943" w:rsidRDefault="00BA39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4DF33" w14:textId="77777777" w:rsidR="00BA3943" w:rsidRDefault="00000000">
                  <w:pPr>
                    <w:spacing w:after="0" w:line="240" w:lineRule="auto"/>
                    <w:jc w:val="center"/>
                  </w:pPr>
                  <w:r>
                    <w:rPr>
                      <w:rFonts w:ascii="Arial" w:eastAsia="Arial" w:hAnsi="Arial"/>
                      <w:color w:val="000000"/>
                      <w:sz w:val="14"/>
                    </w:rPr>
                    <w:t>30.06.2023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3638C" w14:textId="77777777" w:rsidR="00BA3943" w:rsidRDefault="00000000">
                  <w:pPr>
                    <w:spacing w:after="0" w:line="240" w:lineRule="auto"/>
                    <w:jc w:val="center"/>
                  </w:pPr>
                  <w:r>
                    <w:rPr>
                      <w:rFonts w:ascii="Arial" w:eastAsia="Arial" w:hAnsi="Arial"/>
                      <w:color w:val="000000"/>
                      <w:sz w:val="14"/>
                    </w:rPr>
                    <w:t>30.06.2023</w:t>
                  </w:r>
                </w:p>
              </w:tc>
            </w:tr>
          </w:tbl>
          <w:p w14:paraId="1F90E532" w14:textId="77777777" w:rsidR="00BA3943" w:rsidRDefault="00BA3943">
            <w:pPr>
              <w:spacing w:after="0" w:line="240" w:lineRule="auto"/>
            </w:pPr>
          </w:p>
        </w:tc>
        <w:tc>
          <w:tcPr>
            <w:tcW w:w="524" w:type="dxa"/>
          </w:tcPr>
          <w:p w14:paraId="1241C974" w14:textId="77777777" w:rsidR="00BA3943" w:rsidRDefault="00BA3943">
            <w:pPr>
              <w:pStyle w:val="EmptyCellLayoutStyle"/>
              <w:spacing w:after="0" w:line="240" w:lineRule="auto"/>
            </w:pPr>
          </w:p>
        </w:tc>
      </w:tr>
      <w:tr w:rsidR="00BA3943" w14:paraId="35ED887C" w14:textId="77777777">
        <w:trPr>
          <w:trHeight w:val="100"/>
        </w:trPr>
        <w:tc>
          <w:tcPr>
            <w:tcW w:w="35" w:type="dxa"/>
          </w:tcPr>
          <w:p w14:paraId="4BF69D27" w14:textId="77777777" w:rsidR="00BA3943" w:rsidRDefault="00BA3943">
            <w:pPr>
              <w:pStyle w:val="EmptyCellLayoutStyle"/>
              <w:spacing w:after="0" w:line="240" w:lineRule="auto"/>
            </w:pPr>
          </w:p>
        </w:tc>
        <w:tc>
          <w:tcPr>
            <w:tcW w:w="0" w:type="dxa"/>
          </w:tcPr>
          <w:p w14:paraId="4EF7CC17" w14:textId="77777777" w:rsidR="00BA3943" w:rsidRDefault="00BA3943">
            <w:pPr>
              <w:pStyle w:val="EmptyCellLayoutStyle"/>
              <w:spacing w:after="0" w:line="240" w:lineRule="auto"/>
            </w:pPr>
          </w:p>
        </w:tc>
        <w:tc>
          <w:tcPr>
            <w:tcW w:w="21044" w:type="dxa"/>
          </w:tcPr>
          <w:p w14:paraId="135D7B61" w14:textId="77777777" w:rsidR="00BA3943" w:rsidRDefault="00BA3943">
            <w:pPr>
              <w:pStyle w:val="EmptyCellLayoutStyle"/>
              <w:spacing w:after="0" w:line="240" w:lineRule="auto"/>
            </w:pPr>
          </w:p>
        </w:tc>
        <w:tc>
          <w:tcPr>
            <w:tcW w:w="3386" w:type="dxa"/>
          </w:tcPr>
          <w:p w14:paraId="0452F6BC" w14:textId="77777777" w:rsidR="00BA3943" w:rsidRDefault="00BA3943">
            <w:pPr>
              <w:pStyle w:val="EmptyCellLayoutStyle"/>
              <w:spacing w:after="0" w:line="240" w:lineRule="auto"/>
            </w:pPr>
          </w:p>
        </w:tc>
        <w:tc>
          <w:tcPr>
            <w:tcW w:w="524" w:type="dxa"/>
          </w:tcPr>
          <w:p w14:paraId="7DD02A23" w14:textId="77777777" w:rsidR="00BA3943" w:rsidRDefault="00BA3943">
            <w:pPr>
              <w:pStyle w:val="EmptyCellLayoutStyle"/>
              <w:spacing w:after="0" w:line="240" w:lineRule="auto"/>
            </w:pPr>
          </w:p>
        </w:tc>
      </w:tr>
      <w:tr w:rsidR="00BA3943" w14:paraId="6FC92BEA" w14:textId="77777777">
        <w:trPr>
          <w:trHeight w:val="340"/>
        </w:trPr>
        <w:tc>
          <w:tcPr>
            <w:tcW w:w="35" w:type="dxa"/>
          </w:tcPr>
          <w:p w14:paraId="7499DBFA" w14:textId="77777777" w:rsidR="00BA3943" w:rsidRDefault="00BA3943">
            <w:pPr>
              <w:pStyle w:val="EmptyCellLayoutStyle"/>
              <w:spacing w:after="0" w:line="240" w:lineRule="auto"/>
            </w:pPr>
          </w:p>
        </w:tc>
        <w:tc>
          <w:tcPr>
            <w:tcW w:w="0" w:type="dxa"/>
          </w:tcPr>
          <w:p w14:paraId="4D990B58" w14:textId="77777777" w:rsidR="00BA3943" w:rsidRDefault="00BA39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A3943" w14:paraId="6E73D390"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0354FCD3" w14:textId="77777777" w:rsidR="00BA3943" w:rsidRDefault="00000000">
                  <w:pPr>
                    <w:spacing w:after="0" w:line="240" w:lineRule="auto"/>
                  </w:pPr>
                  <w:r>
                    <w:rPr>
                      <w:rFonts w:ascii="Arial" w:eastAsia="Arial" w:hAnsi="Arial"/>
                      <w:color w:val="000000"/>
                      <w:sz w:val="16"/>
                    </w:rPr>
                    <w:t>*Ažuriranje ugovora u tijeku.</w:t>
                  </w:r>
                </w:p>
              </w:tc>
            </w:tr>
          </w:tbl>
          <w:p w14:paraId="6C881BE5" w14:textId="77777777" w:rsidR="00BA3943" w:rsidRDefault="00BA3943">
            <w:pPr>
              <w:spacing w:after="0" w:line="240" w:lineRule="auto"/>
            </w:pPr>
          </w:p>
        </w:tc>
        <w:tc>
          <w:tcPr>
            <w:tcW w:w="3386" w:type="dxa"/>
          </w:tcPr>
          <w:p w14:paraId="3CA31634" w14:textId="77777777" w:rsidR="00BA3943" w:rsidRDefault="00BA3943">
            <w:pPr>
              <w:pStyle w:val="EmptyCellLayoutStyle"/>
              <w:spacing w:after="0" w:line="240" w:lineRule="auto"/>
            </w:pPr>
          </w:p>
        </w:tc>
        <w:tc>
          <w:tcPr>
            <w:tcW w:w="524" w:type="dxa"/>
          </w:tcPr>
          <w:p w14:paraId="5797A606" w14:textId="77777777" w:rsidR="00BA3943" w:rsidRDefault="00BA3943">
            <w:pPr>
              <w:pStyle w:val="EmptyCellLayoutStyle"/>
              <w:spacing w:after="0" w:line="240" w:lineRule="auto"/>
            </w:pPr>
          </w:p>
        </w:tc>
      </w:tr>
      <w:tr w:rsidR="00BA3943" w14:paraId="6E16341E" w14:textId="77777777">
        <w:trPr>
          <w:trHeight w:val="3820"/>
        </w:trPr>
        <w:tc>
          <w:tcPr>
            <w:tcW w:w="35" w:type="dxa"/>
          </w:tcPr>
          <w:p w14:paraId="13A693E4" w14:textId="77777777" w:rsidR="00BA3943" w:rsidRDefault="00BA3943">
            <w:pPr>
              <w:pStyle w:val="EmptyCellLayoutStyle"/>
              <w:spacing w:after="0" w:line="240" w:lineRule="auto"/>
            </w:pPr>
          </w:p>
        </w:tc>
        <w:tc>
          <w:tcPr>
            <w:tcW w:w="0" w:type="dxa"/>
          </w:tcPr>
          <w:p w14:paraId="78844A3F" w14:textId="77777777" w:rsidR="00BA3943" w:rsidRDefault="00BA39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A3943" w14:paraId="64657BEC" w14:textId="77777777">
              <w:trPr>
                <w:trHeight w:val="3742"/>
              </w:trPr>
              <w:tc>
                <w:tcPr>
                  <w:tcW w:w="21044" w:type="dxa"/>
                  <w:tcBorders>
                    <w:top w:val="nil"/>
                    <w:left w:val="nil"/>
                    <w:bottom w:val="nil"/>
                    <w:right w:val="nil"/>
                  </w:tcBorders>
                  <w:tcMar>
                    <w:top w:w="39" w:type="dxa"/>
                    <w:left w:w="39" w:type="dxa"/>
                    <w:bottom w:w="39" w:type="dxa"/>
                    <w:right w:w="39" w:type="dxa"/>
                  </w:tcMar>
                </w:tcPr>
                <w:p w14:paraId="06214A7A" w14:textId="77777777" w:rsidR="00BA3943"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632D9E6" w14:textId="77777777" w:rsidR="00BA3943" w:rsidRDefault="00000000">
                  <w:pPr>
                    <w:spacing w:after="0" w:line="240" w:lineRule="auto"/>
                    <w:ind w:left="99"/>
                  </w:pPr>
                  <w:r>
                    <w:rPr>
                      <w:rFonts w:ascii="Arial" w:eastAsia="Arial" w:hAnsi="Arial"/>
                      <w:color w:val="000000"/>
                      <w:sz w:val="16"/>
                    </w:rPr>
                    <w:t>1. Evidencijski broj nabave</w:t>
                  </w:r>
                </w:p>
                <w:p w14:paraId="27DE3382" w14:textId="77777777" w:rsidR="00BA3943" w:rsidRDefault="00000000">
                  <w:pPr>
                    <w:spacing w:after="0" w:line="240" w:lineRule="auto"/>
                    <w:ind w:left="99"/>
                  </w:pPr>
                  <w:r>
                    <w:rPr>
                      <w:rFonts w:ascii="Arial" w:eastAsia="Arial" w:hAnsi="Arial"/>
                      <w:color w:val="000000"/>
                      <w:sz w:val="16"/>
                    </w:rPr>
                    <w:t>2. Predmet nabave</w:t>
                  </w:r>
                </w:p>
                <w:p w14:paraId="126ACBBC" w14:textId="77777777" w:rsidR="00BA3943" w:rsidRDefault="00000000">
                  <w:pPr>
                    <w:spacing w:after="0" w:line="240" w:lineRule="auto"/>
                    <w:ind w:left="99"/>
                  </w:pPr>
                  <w:r>
                    <w:rPr>
                      <w:rFonts w:ascii="Arial" w:eastAsia="Arial" w:hAnsi="Arial"/>
                      <w:color w:val="000000"/>
                      <w:sz w:val="16"/>
                    </w:rPr>
                    <w:t>3. Brojčana oznaka predmeta nabave iz Jedinstvenog rječnika javne nabave (CPV)</w:t>
                  </w:r>
                </w:p>
                <w:p w14:paraId="2616A60B" w14:textId="77777777" w:rsidR="00BA3943" w:rsidRDefault="00000000">
                  <w:pPr>
                    <w:spacing w:after="0" w:line="240" w:lineRule="auto"/>
                    <w:ind w:left="99"/>
                  </w:pPr>
                  <w:r>
                    <w:rPr>
                      <w:rFonts w:ascii="Arial" w:eastAsia="Arial" w:hAnsi="Arial"/>
                      <w:color w:val="000000"/>
                      <w:sz w:val="16"/>
                    </w:rPr>
                    <w:t>4. Broj objave iz EOJN RH</w:t>
                  </w:r>
                </w:p>
                <w:p w14:paraId="4DECB70E" w14:textId="77777777" w:rsidR="00BA3943" w:rsidRDefault="00000000">
                  <w:pPr>
                    <w:spacing w:after="0" w:line="240" w:lineRule="auto"/>
                    <w:ind w:left="99"/>
                  </w:pPr>
                  <w:r>
                    <w:rPr>
                      <w:rFonts w:ascii="Arial" w:eastAsia="Arial" w:hAnsi="Arial"/>
                      <w:color w:val="000000"/>
                      <w:sz w:val="16"/>
                    </w:rPr>
                    <w:t>5. Vrsta postupka (uključujući posebne režime nabave i jednostavnu nabavu)</w:t>
                  </w:r>
                </w:p>
                <w:p w14:paraId="0D3783BC" w14:textId="77777777" w:rsidR="00BA3943" w:rsidRDefault="00000000">
                  <w:pPr>
                    <w:spacing w:after="0" w:line="240" w:lineRule="auto"/>
                    <w:ind w:left="99"/>
                  </w:pPr>
                  <w:r>
                    <w:rPr>
                      <w:rFonts w:ascii="Arial" w:eastAsia="Arial" w:hAnsi="Arial"/>
                      <w:color w:val="000000"/>
                      <w:sz w:val="16"/>
                    </w:rPr>
                    <w:t>6. Naziv i OIB ugovaratelja</w:t>
                  </w:r>
                </w:p>
                <w:p w14:paraId="25C56923" w14:textId="77777777" w:rsidR="00BA3943" w:rsidRDefault="00000000">
                  <w:pPr>
                    <w:spacing w:after="0" w:line="240" w:lineRule="auto"/>
                    <w:ind w:left="99"/>
                  </w:pPr>
                  <w:r>
                    <w:rPr>
                      <w:rFonts w:ascii="Arial" w:eastAsia="Arial" w:hAnsi="Arial"/>
                      <w:color w:val="000000"/>
                      <w:sz w:val="16"/>
                    </w:rPr>
                    <w:t>7. Naziv i OIB podugovaratelja</w:t>
                  </w:r>
                </w:p>
                <w:p w14:paraId="215F3324" w14:textId="77777777" w:rsidR="00BA3943"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5C39B43C" w14:textId="77777777" w:rsidR="00BA3943" w:rsidRDefault="00000000">
                  <w:pPr>
                    <w:spacing w:after="0" w:line="240" w:lineRule="auto"/>
                    <w:ind w:left="99"/>
                  </w:pPr>
                  <w:r>
                    <w:rPr>
                      <w:rFonts w:ascii="Arial" w:eastAsia="Arial" w:hAnsi="Arial"/>
                      <w:color w:val="000000"/>
                      <w:sz w:val="16"/>
                    </w:rPr>
                    <w:t>9. Oznaka/broj ugovora</w:t>
                  </w:r>
                </w:p>
                <w:p w14:paraId="2CC43891" w14:textId="77777777" w:rsidR="00BA3943"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7EBAD32F" w14:textId="77777777" w:rsidR="00BA3943"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044C156" w14:textId="77777777" w:rsidR="00BA3943" w:rsidRDefault="00000000">
                  <w:pPr>
                    <w:spacing w:after="0" w:line="240" w:lineRule="auto"/>
                    <w:ind w:left="99"/>
                  </w:pPr>
                  <w:r>
                    <w:rPr>
                      <w:rFonts w:ascii="Arial" w:eastAsia="Arial" w:hAnsi="Arial"/>
                      <w:color w:val="000000"/>
                      <w:sz w:val="16"/>
                    </w:rPr>
                    <w:t>12. Iznos PDV-a</w:t>
                  </w:r>
                </w:p>
                <w:p w14:paraId="48B9E578" w14:textId="77777777" w:rsidR="00BA3943"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1EA515A5" w14:textId="77777777" w:rsidR="00BA3943" w:rsidRDefault="00000000">
                  <w:pPr>
                    <w:spacing w:after="0" w:line="240" w:lineRule="auto"/>
                    <w:ind w:left="99"/>
                  </w:pPr>
                  <w:r>
                    <w:rPr>
                      <w:rFonts w:ascii="Arial" w:eastAsia="Arial" w:hAnsi="Arial"/>
                      <w:color w:val="000000"/>
                      <w:sz w:val="16"/>
                    </w:rPr>
                    <w:t>14. Ugovor se financira iz fondova EU</w:t>
                  </w:r>
                </w:p>
                <w:p w14:paraId="3E3C27BE" w14:textId="77777777" w:rsidR="00BA3943"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24CD84D5" w14:textId="77777777" w:rsidR="00BA3943"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7B6DACED" w14:textId="77777777" w:rsidR="00BA3943"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3990003A" w14:textId="77777777" w:rsidR="00BA3943" w:rsidRDefault="00000000">
                  <w:pPr>
                    <w:spacing w:after="0" w:line="240" w:lineRule="auto"/>
                    <w:ind w:left="99"/>
                  </w:pPr>
                  <w:r>
                    <w:rPr>
                      <w:rFonts w:ascii="Arial" w:eastAsia="Arial" w:hAnsi="Arial"/>
                      <w:color w:val="000000"/>
                      <w:sz w:val="16"/>
                    </w:rPr>
                    <w:t>18. Napomena</w:t>
                  </w:r>
                </w:p>
              </w:tc>
            </w:tr>
          </w:tbl>
          <w:p w14:paraId="244FF82F" w14:textId="77777777" w:rsidR="00BA3943" w:rsidRDefault="00BA3943">
            <w:pPr>
              <w:spacing w:after="0" w:line="240" w:lineRule="auto"/>
            </w:pPr>
          </w:p>
        </w:tc>
        <w:tc>
          <w:tcPr>
            <w:tcW w:w="3386" w:type="dxa"/>
          </w:tcPr>
          <w:p w14:paraId="2AF0E8AF" w14:textId="77777777" w:rsidR="00BA3943" w:rsidRDefault="00BA3943">
            <w:pPr>
              <w:pStyle w:val="EmptyCellLayoutStyle"/>
              <w:spacing w:after="0" w:line="240" w:lineRule="auto"/>
            </w:pPr>
          </w:p>
        </w:tc>
        <w:tc>
          <w:tcPr>
            <w:tcW w:w="524" w:type="dxa"/>
          </w:tcPr>
          <w:p w14:paraId="771B5198" w14:textId="77777777" w:rsidR="00BA3943" w:rsidRDefault="00BA3943">
            <w:pPr>
              <w:pStyle w:val="EmptyCellLayoutStyle"/>
              <w:spacing w:after="0" w:line="240" w:lineRule="auto"/>
            </w:pPr>
          </w:p>
        </w:tc>
      </w:tr>
      <w:tr w:rsidR="00BA3943" w14:paraId="2568E053" w14:textId="77777777">
        <w:trPr>
          <w:trHeight w:val="108"/>
        </w:trPr>
        <w:tc>
          <w:tcPr>
            <w:tcW w:w="35" w:type="dxa"/>
          </w:tcPr>
          <w:p w14:paraId="64DA657F" w14:textId="77777777" w:rsidR="00BA3943" w:rsidRDefault="00BA3943">
            <w:pPr>
              <w:pStyle w:val="EmptyCellLayoutStyle"/>
              <w:spacing w:after="0" w:line="240" w:lineRule="auto"/>
            </w:pPr>
          </w:p>
        </w:tc>
        <w:tc>
          <w:tcPr>
            <w:tcW w:w="0" w:type="dxa"/>
          </w:tcPr>
          <w:p w14:paraId="2974AA0E" w14:textId="77777777" w:rsidR="00BA3943" w:rsidRDefault="00BA3943">
            <w:pPr>
              <w:pStyle w:val="EmptyCellLayoutStyle"/>
              <w:spacing w:after="0" w:line="240" w:lineRule="auto"/>
            </w:pPr>
          </w:p>
        </w:tc>
        <w:tc>
          <w:tcPr>
            <w:tcW w:w="21044" w:type="dxa"/>
          </w:tcPr>
          <w:p w14:paraId="7BACAAA8" w14:textId="77777777" w:rsidR="00BA3943" w:rsidRDefault="00BA3943">
            <w:pPr>
              <w:pStyle w:val="EmptyCellLayoutStyle"/>
              <w:spacing w:after="0" w:line="240" w:lineRule="auto"/>
            </w:pPr>
          </w:p>
        </w:tc>
        <w:tc>
          <w:tcPr>
            <w:tcW w:w="3386" w:type="dxa"/>
          </w:tcPr>
          <w:p w14:paraId="2A1BEB7D" w14:textId="77777777" w:rsidR="00BA3943" w:rsidRDefault="00BA3943">
            <w:pPr>
              <w:pStyle w:val="EmptyCellLayoutStyle"/>
              <w:spacing w:after="0" w:line="240" w:lineRule="auto"/>
            </w:pPr>
          </w:p>
        </w:tc>
        <w:tc>
          <w:tcPr>
            <w:tcW w:w="524" w:type="dxa"/>
          </w:tcPr>
          <w:p w14:paraId="0C25E903" w14:textId="77777777" w:rsidR="00BA3943" w:rsidRDefault="00BA3943">
            <w:pPr>
              <w:pStyle w:val="EmptyCellLayoutStyle"/>
              <w:spacing w:after="0" w:line="240" w:lineRule="auto"/>
            </w:pPr>
          </w:p>
        </w:tc>
      </w:tr>
    </w:tbl>
    <w:p w14:paraId="43728786" w14:textId="77777777" w:rsidR="00BA3943" w:rsidRDefault="00BA3943">
      <w:pPr>
        <w:spacing w:after="0" w:line="240" w:lineRule="auto"/>
      </w:pPr>
    </w:p>
    <w:sectPr w:rsidR="00BA3943">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9DB2" w14:textId="77777777" w:rsidR="008E3695" w:rsidRDefault="008E3695">
      <w:pPr>
        <w:spacing w:after="0" w:line="240" w:lineRule="auto"/>
      </w:pPr>
      <w:r>
        <w:separator/>
      </w:r>
    </w:p>
  </w:endnote>
  <w:endnote w:type="continuationSeparator" w:id="0">
    <w:p w14:paraId="7725BC31" w14:textId="77777777" w:rsidR="008E3695" w:rsidRDefault="008E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BA3943" w14:paraId="02B801C6" w14:textId="77777777">
      <w:tc>
        <w:tcPr>
          <w:tcW w:w="35" w:type="dxa"/>
        </w:tcPr>
        <w:p w14:paraId="43CF4140" w14:textId="77777777" w:rsidR="00BA3943" w:rsidRDefault="00BA3943">
          <w:pPr>
            <w:pStyle w:val="EmptyCellLayoutStyle"/>
            <w:spacing w:after="0" w:line="240" w:lineRule="auto"/>
          </w:pPr>
        </w:p>
      </w:tc>
      <w:tc>
        <w:tcPr>
          <w:tcW w:w="21044" w:type="dxa"/>
        </w:tcPr>
        <w:p w14:paraId="01071EA7" w14:textId="77777777" w:rsidR="00BA3943" w:rsidRDefault="00BA3943">
          <w:pPr>
            <w:pStyle w:val="EmptyCellLayoutStyle"/>
            <w:spacing w:after="0" w:line="240" w:lineRule="auto"/>
          </w:pPr>
        </w:p>
      </w:tc>
      <w:tc>
        <w:tcPr>
          <w:tcW w:w="3911" w:type="dxa"/>
        </w:tcPr>
        <w:p w14:paraId="092F9D73" w14:textId="77777777" w:rsidR="00BA3943" w:rsidRDefault="00BA3943">
          <w:pPr>
            <w:pStyle w:val="EmptyCellLayoutStyle"/>
            <w:spacing w:after="0" w:line="240" w:lineRule="auto"/>
          </w:pPr>
        </w:p>
      </w:tc>
    </w:tr>
    <w:tr w:rsidR="00BA3943" w14:paraId="4904F863" w14:textId="77777777">
      <w:tc>
        <w:tcPr>
          <w:tcW w:w="35" w:type="dxa"/>
        </w:tcPr>
        <w:p w14:paraId="6828C25C" w14:textId="77777777" w:rsidR="00BA3943" w:rsidRDefault="00BA39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BA3943" w14:paraId="095F3BCF" w14:textId="77777777">
            <w:trPr>
              <w:trHeight w:val="282"/>
            </w:trPr>
            <w:tc>
              <w:tcPr>
                <w:tcW w:w="21044" w:type="dxa"/>
                <w:tcBorders>
                  <w:top w:val="nil"/>
                  <w:left w:val="nil"/>
                  <w:bottom w:val="nil"/>
                  <w:right w:val="nil"/>
                </w:tcBorders>
                <w:tcMar>
                  <w:top w:w="39" w:type="dxa"/>
                  <w:left w:w="39" w:type="dxa"/>
                  <w:bottom w:w="39" w:type="dxa"/>
                  <w:right w:w="39" w:type="dxa"/>
                </w:tcMar>
              </w:tcPr>
              <w:p w14:paraId="7EB5392C" w14:textId="77777777" w:rsidR="00BA3943" w:rsidRDefault="00000000">
                <w:pPr>
                  <w:spacing w:after="0" w:line="240" w:lineRule="auto"/>
                </w:pPr>
                <w:r>
                  <w:rPr>
                    <w:rFonts w:ascii="Arial" w:eastAsia="Arial" w:hAnsi="Arial"/>
                    <w:b/>
                    <w:color w:val="000000"/>
                    <w:sz w:val="16"/>
                  </w:rPr>
                  <w:t xml:space="preserve">Datum </w:t>
                </w:r>
                <w:r>
                  <w:rPr>
                    <w:rFonts w:ascii="Arial" w:eastAsia="Arial" w:hAnsi="Arial"/>
                    <w:b/>
                    <w:color w:val="000000"/>
                    <w:sz w:val="16"/>
                  </w:rPr>
                  <w:t>izvještaja: 11.07.2023 13:49</w:t>
                </w:r>
              </w:p>
            </w:tc>
          </w:tr>
        </w:tbl>
        <w:p w14:paraId="25861A31" w14:textId="77777777" w:rsidR="00BA3943" w:rsidRDefault="00BA3943">
          <w:pPr>
            <w:spacing w:after="0" w:line="240" w:lineRule="auto"/>
          </w:pPr>
        </w:p>
      </w:tc>
      <w:tc>
        <w:tcPr>
          <w:tcW w:w="3911" w:type="dxa"/>
        </w:tcPr>
        <w:p w14:paraId="24A780CD" w14:textId="77777777" w:rsidR="00BA3943" w:rsidRDefault="00BA3943">
          <w:pPr>
            <w:pStyle w:val="EmptyCellLayoutStyle"/>
            <w:spacing w:after="0" w:line="240" w:lineRule="auto"/>
          </w:pPr>
        </w:p>
      </w:tc>
    </w:tr>
    <w:tr w:rsidR="00BA3943" w14:paraId="44735C56" w14:textId="77777777">
      <w:tc>
        <w:tcPr>
          <w:tcW w:w="35" w:type="dxa"/>
        </w:tcPr>
        <w:p w14:paraId="5EB9C57B" w14:textId="77777777" w:rsidR="00BA3943" w:rsidRDefault="00BA3943">
          <w:pPr>
            <w:pStyle w:val="EmptyCellLayoutStyle"/>
            <w:spacing w:after="0" w:line="240" w:lineRule="auto"/>
          </w:pPr>
        </w:p>
      </w:tc>
      <w:tc>
        <w:tcPr>
          <w:tcW w:w="21044" w:type="dxa"/>
        </w:tcPr>
        <w:p w14:paraId="17D9DF85" w14:textId="77777777" w:rsidR="00BA3943" w:rsidRDefault="00BA3943">
          <w:pPr>
            <w:pStyle w:val="EmptyCellLayoutStyle"/>
            <w:spacing w:after="0" w:line="240" w:lineRule="auto"/>
          </w:pPr>
        </w:p>
      </w:tc>
      <w:tc>
        <w:tcPr>
          <w:tcW w:w="3911" w:type="dxa"/>
        </w:tcPr>
        <w:p w14:paraId="1C60B102" w14:textId="77777777" w:rsidR="00BA3943" w:rsidRDefault="00BA3943">
          <w:pPr>
            <w:pStyle w:val="EmptyCellLayoutStyle"/>
            <w:spacing w:after="0" w:line="240" w:lineRule="auto"/>
          </w:pPr>
        </w:p>
      </w:tc>
    </w:tr>
    <w:tr w:rsidR="008970BF" w14:paraId="34365165" w14:textId="77777777" w:rsidTr="008970BF">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BA3943" w14:paraId="55B71C9D" w14:textId="77777777">
            <w:trPr>
              <w:trHeight w:val="262"/>
            </w:trPr>
            <w:tc>
              <w:tcPr>
                <w:tcW w:w="21080" w:type="dxa"/>
                <w:tcBorders>
                  <w:top w:val="nil"/>
                  <w:left w:val="nil"/>
                  <w:bottom w:val="nil"/>
                  <w:right w:val="nil"/>
                </w:tcBorders>
                <w:tcMar>
                  <w:top w:w="39" w:type="dxa"/>
                  <w:left w:w="39" w:type="dxa"/>
                  <w:bottom w:w="39" w:type="dxa"/>
                  <w:right w:w="39" w:type="dxa"/>
                </w:tcMar>
              </w:tcPr>
              <w:p w14:paraId="18AA3B71" w14:textId="77777777" w:rsidR="00BA3943"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6CD1A692" w14:textId="77777777" w:rsidR="00BA3943" w:rsidRDefault="00BA3943">
          <w:pPr>
            <w:spacing w:after="0" w:line="240" w:lineRule="auto"/>
          </w:pPr>
        </w:p>
      </w:tc>
      <w:tc>
        <w:tcPr>
          <w:tcW w:w="3911" w:type="dxa"/>
        </w:tcPr>
        <w:p w14:paraId="36D56952" w14:textId="77777777" w:rsidR="00BA3943" w:rsidRDefault="00BA3943">
          <w:pPr>
            <w:pStyle w:val="EmptyCellLayoutStyle"/>
            <w:spacing w:after="0" w:line="240" w:lineRule="auto"/>
          </w:pPr>
        </w:p>
      </w:tc>
    </w:tr>
    <w:tr w:rsidR="00BA3943" w14:paraId="1C00CF50" w14:textId="77777777">
      <w:tc>
        <w:tcPr>
          <w:tcW w:w="35" w:type="dxa"/>
        </w:tcPr>
        <w:p w14:paraId="22DD6B08" w14:textId="77777777" w:rsidR="00BA3943" w:rsidRDefault="00BA3943">
          <w:pPr>
            <w:pStyle w:val="EmptyCellLayoutStyle"/>
            <w:spacing w:after="0" w:line="240" w:lineRule="auto"/>
          </w:pPr>
        </w:p>
      </w:tc>
      <w:tc>
        <w:tcPr>
          <w:tcW w:w="21044" w:type="dxa"/>
        </w:tcPr>
        <w:p w14:paraId="235FD57E" w14:textId="77777777" w:rsidR="00BA3943" w:rsidRDefault="00BA3943">
          <w:pPr>
            <w:pStyle w:val="EmptyCellLayoutStyle"/>
            <w:spacing w:after="0" w:line="240" w:lineRule="auto"/>
          </w:pPr>
        </w:p>
      </w:tc>
      <w:tc>
        <w:tcPr>
          <w:tcW w:w="3911" w:type="dxa"/>
        </w:tcPr>
        <w:p w14:paraId="2E8E1678" w14:textId="77777777" w:rsidR="00BA3943" w:rsidRDefault="00BA394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6B0" w14:textId="77777777" w:rsidR="008E3695" w:rsidRDefault="008E3695">
      <w:pPr>
        <w:spacing w:after="0" w:line="240" w:lineRule="auto"/>
      </w:pPr>
      <w:r>
        <w:separator/>
      </w:r>
    </w:p>
  </w:footnote>
  <w:footnote w:type="continuationSeparator" w:id="0">
    <w:p w14:paraId="40DC1A11" w14:textId="77777777" w:rsidR="008E3695" w:rsidRDefault="008E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BA3943" w14:paraId="3BF671B0" w14:textId="77777777">
      <w:tc>
        <w:tcPr>
          <w:tcW w:w="35" w:type="dxa"/>
        </w:tcPr>
        <w:p w14:paraId="1262A52E" w14:textId="77777777" w:rsidR="00BA3943" w:rsidRDefault="00BA3943">
          <w:pPr>
            <w:pStyle w:val="EmptyCellLayoutStyle"/>
            <w:spacing w:after="0" w:line="240" w:lineRule="auto"/>
          </w:pPr>
        </w:p>
      </w:tc>
      <w:tc>
        <w:tcPr>
          <w:tcW w:w="1417" w:type="dxa"/>
        </w:tcPr>
        <w:p w14:paraId="6D679805" w14:textId="77777777" w:rsidR="00BA3943" w:rsidRDefault="00BA3943">
          <w:pPr>
            <w:pStyle w:val="EmptyCellLayoutStyle"/>
            <w:spacing w:after="0" w:line="240" w:lineRule="auto"/>
          </w:pPr>
        </w:p>
      </w:tc>
      <w:tc>
        <w:tcPr>
          <w:tcW w:w="19627" w:type="dxa"/>
        </w:tcPr>
        <w:p w14:paraId="3A3FEE81" w14:textId="77777777" w:rsidR="00BA3943" w:rsidRDefault="00BA3943">
          <w:pPr>
            <w:pStyle w:val="EmptyCellLayoutStyle"/>
            <w:spacing w:after="0" w:line="240" w:lineRule="auto"/>
          </w:pPr>
        </w:p>
      </w:tc>
      <w:tc>
        <w:tcPr>
          <w:tcW w:w="3911" w:type="dxa"/>
        </w:tcPr>
        <w:p w14:paraId="41AD99EA" w14:textId="77777777" w:rsidR="00BA3943" w:rsidRDefault="00BA3943">
          <w:pPr>
            <w:pStyle w:val="EmptyCellLayoutStyle"/>
            <w:spacing w:after="0" w:line="240" w:lineRule="auto"/>
          </w:pPr>
        </w:p>
      </w:tc>
    </w:tr>
    <w:tr w:rsidR="00BA3943" w14:paraId="71724794" w14:textId="77777777">
      <w:tc>
        <w:tcPr>
          <w:tcW w:w="35" w:type="dxa"/>
        </w:tcPr>
        <w:p w14:paraId="787431F1" w14:textId="77777777" w:rsidR="00BA3943" w:rsidRDefault="00BA3943">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1CACF5EB" w14:textId="77777777" w:rsidR="00BA3943" w:rsidRDefault="00000000">
          <w:pPr>
            <w:spacing w:after="0" w:line="240" w:lineRule="auto"/>
          </w:pPr>
          <w:r>
            <w:rPr>
              <w:noProof/>
            </w:rPr>
            <w:drawing>
              <wp:inline distT="0" distB="0" distL="0" distR="0" wp14:anchorId="4A77D99E" wp14:editId="72E45005">
                <wp:extent cx="791328" cy="263776"/>
                <wp:effectExtent l="0" t="0" r="0" b="0"/>
                <wp:docPr id="1093683155"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32630C84" w14:textId="77777777" w:rsidR="00BA3943" w:rsidRDefault="00BA3943">
          <w:pPr>
            <w:pStyle w:val="EmptyCellLayoutStyle"/>
            <w:spacing w:after="0" w:line="240" w:lineRule="auto"/>
          </w:pPr>
        </w:p>
      </w:tc>
      <w:tc>
        <w:tcPr>
          <w:tcW w:w="3911" w:type="dxa"/>
        </w:tcPr>
        <w:p w14:paraId="1CE3FD1F" w14:textId="77777777" w:rsidR="00BA3943" w:rsidRDefault="00BA3943">
          <w:pPr>
            <w:pStyle w:val="EmptyCellLayoutStyle"/>
            <w:spacing w:after="0" w:line="240" w:lineRule="auto"/>
          </w:pPr>
        </w:p>
      </w:tc>
    </w:tr>
    <w:tr w:rsidR="00BA3943" w14:paraId="6CDF94E9" w14:textId="77777777">
      <w:tc>
        <w:tcPr>
          <w:tcW w:w="35" w:type="dxa"/>
        </w:tcPr>
        <w:p w14:paraId="4830F73F" w14:textId="77777777" w:rsidR="00BA3943" w:rsidRDefault="00BA3943">
          <w:pPr>
            <w:pStyle w:val="EmptyCellLayoutStyle"/>
            <w:spacing w:after="0" w:line="240" w:lineRule="auto"/>
          </w:pPr>
        </w:p>
      </w:tc>
      <w:tc>
        <w:tcPr>
          <w:tcW w:w="1417" w:type="dxa"/>
          <w:vMerge/>
        </w:tcPr>
        <w:p w14:paraId="1989F6BE" w14:textId="77777777" w:rsidR="00BA3943" w:rsidRDefault="00BA3943">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BA3943" w14:paraId="0A30A3C9" w14:textId="77777777">
            <w:trPr>
              <w:trHeight w:val="262"/>
            </w:trPr>
            <w:tc>
              <w:tcPr>
                <w:tcW w:w="19627" w:type="dxa"/>
                <w:tcBorders>
                  <w:top w:val="nil"/>
                  <w:left w:val="nil"/>
                  <w:bottom w:val="nil"/>
                  <w:right w:val="nil"/>
                </w:tcBorders>
                <w:tcMar>
                  <w:top w:w="39" w:type="dxa"/>
                  <w:left w:w="39" w:type="dxa"/>
                  <w:bottom w:w="39" w:type="dxa"/>
                  <w:right w:w="39" w:type="dxa"/>
                </w:tcMar>
              </w:tcPr>
              <w:p w14:paraId="5CCB9C1B" w14:textId="77777777" w:rsidR="00BA3943" w:rsidRDefault="00000000">
                <w:pPr>
                  <w:spacing w:after="0" w:line="240" w:lineRule="auto"/>
                </w:pPr>
                <w:r>
                  <w:rPr>
                    <w:rFonts w:ascii="Arial" w:eastAsia="Arial" w:hAnsi="Arial"/>
                    <w:b/>
                    <w:color w:val="000000"/>
                    <w:sz w:val="24"/>
                  </w:rPr>
                  <w:t>REGISTAR UGOVORA</w:t>
                </w:r>
              </w:p>
            </w:tc>
          </w:tr>
        </w:tbl>
        <w:p w14:paraId="0707FFAF" w14:textId="77777777" w:rsidR="00BA3943" w:rsidRDefault="00BA3943">
          <w:pPr>
            <w:spacing w:after="0" w:line="240" w:lineRule="auto"/>
          </w:pPr>
        </w:p>
      </w:tc>
      <w:tc>
        <w:tcPr>
          <w:tcW w:w="3911" w:type="dxa"/>
        </w:tcPr>
        <w:p w14:paraId="58E88FC0" w14:textId="77777777" w:rsidR="00BA3943" w:rsidRDefault="00BA3943">
          <w:pPr>
            <w:pStyle w:val="EmptyCellLayoutStyle"/>
            <w:spacing w:after="0" w:line="240" w:lineRule="auto"/>
          </w:pPr>
        </w:p>
      </w:tc>
    </w:tr>
    <w:tr w:rsidR="00BA3943" w14:paraId="194DF92D" w14:textId="77777777">
      <w:tc>
        <w:tcPr>
          <w:tcW w:w="35" w:type="dxa"/>
        </w:tcPr>
        <w:p w14:paraId="58609884" w14:textId="77777777" w:rsidR="00BA3943" w:rsidRDefault="00BA3943">
          <w:pPr>
            <w:pStyle w:val="EmptyCellLayoutStyle"/>
            <w:spacing w:after="0" w:line="240" w:lineRule="auto"/>
          </w:pPr>
        </w:p>
      </w:tc>
      <w:tc>
        <w:tcPr>
          <w:tcW w:w="1417" w:type="dxa"/>
          <w:vMerge/>
        </w:tcPr>
        <w:p w14:paraId="0CC7F31F" w14:textId="77777777" w:rsidR="00BA3943" w:rsidRDefault="00BA3943">
          <w:pPr>
            <w:pStyle w:val="EmptyCellLayoutStyle"/>
            <w:spacing w:after="0" w:line="240" w:lineRule="auto"/>
          </w:pPr>
        </w:p>
      </w:tc>
      <w:tc>
        <w:tcPr>
          <w:tcW w:w="19627" w:type="dxa"/>
        </w:tcPr>
        <w:p w14:paraId="6DC6A6B4" w14:textId="77777777" w:rsidR="00BA3943" w:rsidRDefault="00BA3943">
          <w:pPr>
            <w:pStyle w:val="EmptyCellLayoutStyle"/>
            <w:spacing w:after="0" w:line="240" w:lineRule="auto"/>
          </w:pPr>
        </w:p>
      </w:tc>
      <w:tc>
        <w:tcPr>
          <w:tcW w:w="3911" w:type="dxa"/>
        </w:tcPr>
        <w:p w14:paraId="78F63B4D" w14:textId="77777777" w:rsidR="00BA3943" w:rsidRDefault="00BA3943">
          <w:pPr>
            <w:pStyle w:val="EmptyCellLayoutStyle"/>
            <w:spacing w:after="0" w:line="240" w:lineRule="auto"/>
          </w:pPr>
        </w:p>
      </w:tc>
    </w:tr>
    <w:tr w:rsidR="00BA3943" w14:paraId="5DBF8708" w14:textId="77777777">
      <w:tc>
        <w:tcPr>
          <w:tcW w:w="35" w:type="dxa"/>
        </w:tcPr>
        <w:p w14:paraId="5F5D0518" w14:textId="77777777" w:rsidR="00BA3943" w:rsidRDefault="00BA3943">
          <w:pPr>
            <w:pStyle w:val="EmptyCellLayoutStyle"/>
            <w:spacing w:after="0" w:line="240" w:lineRule="auto"/>
          </w:pPr>
        </w:p>
      </w:tc>
      <w:tc>
        <w:tcPr>
          <w:tcW w:w="1417" w:type="dxa"/>
        </w:tcPr>
        <w:p w14:paraId="0E994A14" w14:textId="77777777" w:rsidR="00BA3943" w:rsidRDefault="00BA3943">
          <w:pPr>
            <w:pStyle w:val="EmptyCellLayoutStyle"/>
            <w:spacing w:after="0" w:line="240" w:lineRule="auto"/>
          </w:pPr>
        </w:p>
      </w:tc>
      <w:tc>
        <w:tcPr>
          <w:tcW w:w="19627" w:type="dxa"/>
        </w:tcPr>
        <w:p w14:paraId="29BBAB5F" w14:textId="77777777" w:rsidR="00BA3943" w:rsidRDefault="00BA3943">
          <w:pPr>
            <w:pStyle w:val="EmptyCellLayoutStyle"/>
            <w:spacing w:after="0" w:line="240" w:lineRule="auto"/>
          </w:pPr>
        </w:p>
      </w:tc>
      <w:tc>
        <w:tcPr>
          <w:tcW w:w="3911" w:type="dxa"/>
        </w:tcPr>
        <w:p w14:paraId="1FAA27A4" w14:textId="77777777" w:rsidR="00BA3943" w:rsidRDefault="00BA394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596090286">
    <w:abstractNumId w:val="0"/>
  </w:num>
  <w:num w:numId="2" w16cid:durableId="1131245447">
    <w:abstractNumId w:val="1"/>
  </w:num>
  <w:num w:numId="3" w16cid:durableId="856309942">
    <w:abstractNumId w:val="2"/>
  </w:num>
  <w:num w:numId="4" w16cid:durableId="65077834">
    <w:abstractNumId w:val="3"/>
  </w:num>
  <w:num w:numId="5" w16cid:durableId="79110495">
    <w:abstractNumId w:val="4"/>
  </w:num>
  <w:num w:numId="6" w16cid:durableId="1347560985">
    <w:abstractNumId w:val="5"/>
  </w:num>
  <w:num w:numId="7" w16cid:durableId="1391995696">
    <w:abstractNumId w:val="6"/>
  </w:num>
  <w:num w:numId="8" w16cid:durableId="241841849">
    <w:abstractNumId w:val="7"/>
  </w:num>
  <w:num w:numId="9" w16cid:durableId="1796755007">
    <w:abstractNumId w:val="8"/>
  </w:num>
  <w:num w:numId="10" w16cid:durableId="1272471271">
    <w:abstractNumId w:val="9"/>
  </w:num>
  <w:num w:numId="11" w16cid:durableId="157037167">
    <w:abstractNumId w:val="10"/>
  </w:num>
  <w:num w:numId="12" w16cid:durableId="374964175">
    <w:abstractNumId w:val="11"/>
  </w:num>
  <w:num w:numId="13" w16cid:durableId="1033072172">
    <w:abstractNumId w:val="12"/>
  </w:num>
  <w:num w:numId="14" w16cid:durableId="620648933">
    <w:abstractNumId w:val="13"/>
  </w:num>
  <w:num w:numId="15" w16cid:durableId="219022226">
    <w:abstractNumId w:val="14"/>
  </w:num>
  <w:num w:numId="16" w16cid:durableId="2049061029">
    <w:abstractNumId w:val="15"/>
  </w:num>
  <w:num w:numId="17" w16cid:durableId="1741708148">
    <w:abstractNumId w:val="16"/>
  </w:num>
  <w:num w:numId="18" w16cid:durableId="837039571">
    <w:abstractNumId w:val="17"/>
  </w:num>
  <w:num w:numId="19" w16cid:durableId="1971402406">
    <w:abstractNumId w:val="18"/>
  </w:num>
  <w:num w:numId="20" w16cid:durableId="1231623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43"/>
    <w:rsid w:val="008970BF"/>
    <w:rsid w:val="008E3695"/>
    <w:rsid w:val="00BA39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95AA"/>
  <w15:docId w15:val="{CC693DC5-4C77-4541-A2E6-13E2BD35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FNU LNU</dc:creator>
  <dc:description/>
  <cp:lastModifiedBy>FNU LNU</cp:lastModifiedBy>
  <cp:revision>2</cp:revision>
  <dcterms:created xsi:type="dcterms:W3CDTF">2023-07-11T11:51:00Z</dcterms:created>
  <dcterms:modified xsi:type="dcterms:W3CDTF">2023-07-11T11:51:00Z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2023-07-11T11:51:03Z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474ce995-d99f-4d4c-b411-6b2804d8a54d</vt:lpwstr>
  </property>
  <property fmtid="{D5CDD505-2E9C-101B-9397-08002B2CF9AE}" pid="7" name="MSIP_Label_defa4170-0d19-0005-0004-bc88714345d2_ActionId">
    <vt:lpwstr>e156d5c9-31f3-45aa-960f-d0436bd4ac7c</vt:lpwstr>
  </property>
  <property fmtid="{D5CDD505-2E9C-101B-9397-08002B2CF9AE}" pid="8" name="MSIP_Label_defa4170-0d19-0005-0004-bc88714345d2_ContentBits">
    <vt:lpwstr>0</vt:lpwstr>
  </property>
</Properties>
</file>